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5445" w14:textId="0CF77C85" w:rsidR="00EE5AF5" w:rsidRPr="0070683C" w:rsidRDefault="00EE5AF5" w:rsidP="6148324F">
      <w:pPr>
        <w:pBdr>
          <w:bottom w:val="single" w:sz="4" w:space="1" w:color="auto"/>
        </w:pBdr>
        <w:tabs>
          <w:tab w:val="left" w:pos="5910"/>
        </w:tabs>
        <w:spacing w:after="100" w:afterAutospacing="1"/>
        <w:rPr>
          <w:rFonts w:ascii="Calibri" w:hAnsi="Calibri" w:cs="Calibri Light"/>
          <w:sz w:val="28"/>
          <w:szCs w:val="28"/>
          <w:lang w:val="en-US"/>
        </w:rPr>
      </w:pPr>
      <w:r w:rsidRPr="7ACCD07D">
        <w:rPr>
          <w:rFonts w:ascii="Calibri" w:hAnsi="Calibri" w:cs="Calibri Light"/>
          <w:b/>
          <w:bCs/>
          <w:lang w:val="en-US"/>
        </w:rPr>
        <w:t xml:space="preserve">EAHIL BOARD MEETING </w:t>
      </w:r>
      <w:r w:rsidR="002B14DE">
        <w:rPr>
          <w:rFonts w:ascii="Calibri" w:hAnsi="Calibri" w:cs="Calibri Light"/>
          <w:b/>
          <w:bCs/>
          <w:lang w:val="en-US"/>
        </w:rPr>
        <w:t>FEBRUARY 2021</w:t>
      </w:r>
      <w:r w:rsidRPr="0070683C">
        <w:rPr>
          <w:rFonts w:ascii="Calibri" w:hAnsi="Calibri" w:cs="Calibri Light"/>
          <w:b/>
          <w:lang w:val="en-US"/>
        </w:rPr>
        <w:tab/>
      </w:r>
      <w:r w:rsidRPr="0070683C">
        <w:rPr>
          <w:rFonts w:ascii="Calibri" w:hAnsi="Calibri" w:cs="Calibri Light"/>
          <w:b/>
          <w:lang w:val="en-US"/>
        </w:rPr>
        <w:tab/>
      </w:r>
      <w:r w:rsidRPr="0070683C">
        <w:rPr>
          <w:rFonts w:ascii="Calibri" w:hAnsi="Calibri" w:cs="Calibri Light"/>
          <w:b/>
          <w:lang w:val="en-US"/>
        </w:rPr>
        <w:tab/>
      </w:r>
      <w:r w:rsidRPr="0070683C">
        <w:rPr>
          <w:rFonts w:ascii="Calibri" w:hAnsi="Calibri" w:cs="Calibri Light"/>
          <w:b/>
          <w:lang w:val="en-US"/>
        </w:rPr>
        <w:tab/>
      </w:r>
      <w:r w:rsidRPr="7ACCD07D">
        <w:rPr>
          <w:rFonts w:ascii="Calibri" w:hAnsi="Calibri" w:cs="Calibri Light"/>
          <w:sz w:val="28"/>
          <w:szCs w:val="28"/>
          <w:lang w:val="en-US"/>
        </w:rPr>
        <w:t xml:space="preserve">PAPER </w:t>
      </w:r>
      <w:r w:rsidR="00C76112">
        <w:rPr>
          <w:rFonts w:ascii="Calibri" w:hAnsi="Calibri" w:cs="Calibri Light"/>
          <w:sz w:val="28"/>
          <w:szCs w:val="28"/>
          <w:lang w:val="en-US"/>
        </w:rPr>
        <w:t>F</w:t>
      </w:r>
    </w:p>
    <w:p w14:paraId="5CE35E95" w14:textId="77777777" w:rsidR="00EE5AF5" w:rsidRDefault="00EE5AF5" w:rsidP="00773F2D">
      <w:pPr>
        <w:widowControl w:val="0"/>
        <w:autoSpaceDE w:val="0"/>
        <w:autoSpaceDN w:val="0"/>
        <w:adjustRightInd w:val="0"/>
        <w:spacing w:after="120"/>
        <w:ind w:right="-6"/>
        <w:outlineLvl w:val="0"/>
        <w:rPr>
          <w:rFonts w:ascii="Calibri" w:hAnsi="Calibri" w:cs="Arial"/>
          <w:b/>
          <w:bCs/>
          <w:sz w:val="28"/>
          <w:szCs w:val="28"/>
          <w:lang w:val="en-US"/>
        </w:rPr>
      </w:pPr>
    </w:p>
    <w:p w14:paraId="54BD3166" w14:textId="6E08F9B2" w:rsidR="004E2483" w:rsidRPr="00976457" w:rsidRDefault="004E2483" w:rsidP="00773F2D">
      <w:pPr>
        <w:widowControl w:val="0"/>
        <w:autoSpaceDE w:val="0"/>
        <w:autoSpaceDN w:val="0"/>
        <w:adjustRightInd w:val="0"/>
        <w:spacing w:after="120"/>
        <w:ind w:right="-6"/>
        <w:outlineLvl w:val="0"/>
        <w:rPr>
          <w:rFonts w:ascii="Calibri" w:hAnsi="Calibri" w:cs="Arial"/>
          <w:b/>
          <w:bCs/>
          <w:sz w:val="28"/>
          <w:szCs w:val="28"/>
        </w:rPr>
      </w:pPr>
      <w:r w:rsidRPr="00976457">
        <w:rPr>
          <w:rFonts w:ascii="Calibri" w:hAnsi="Calibri" w:cs="Arial"/>
          <w:b/>
          <w:bCs/>
          <w:sz w:val="28"/>
          <w:szCs w:val="28"/>
        </w:rPr>
        <w:t>E</w:t>
      </w:r>
      <w:r w:rsidR="00A011A1">
        <w:rPr>
          <w:rFonts w:ascii="Calibri" w:hAnsi="Calibri" w:cs="Arial"/>
          <w:b/>
          <w:bCs/>
          <w:sz w:val="28"/>
          <w:szCs w:val="28"/>
        </w:rPr>
        <w:t>AHIL President's Report for 20</w:t>
      </w:r>
      <w:r w:rsidR="002B14DE">
        <w:rPr>
          <w:rFonts w:ascii="Calibri" w:hAnsi="Calibri" w:cs="Arial"/>
          <w:b/>
          <w:bCs/>
          <w:sz w:val="28"/>
          <w:szCs w:val="28"/>
        </w:rPr>
        <w:t>20</w:t>
      </w:r>
    </w:p>
    <w:p w14:paraId="2F69D46F" w14:textId="053E3965" w:rsidR="00DA0CF1" w:rsidRPr="00976457" w:rsidRDefault="008E43E1" w:rsidP="00AA5B5B">
      <w:pPr>
        <w:widowControl w:val="0"/>
        <w:tabs>
          <w:tab w:val="center" w:pos="4513"/>
          <w:tab w:val="right" w:pos="9026"/>
        </w:tabs>
        <w:autoSpaceDE w:val="0"/>
        <w:autoSpaceDN w:val="0"/>
        <w:adjustRightInd w:val="0"/>
        <w:spacing w:before="240" w:after="120"/>
        <w:ind w:right="-6"/>
        <w:jc w:val="both"/>
        <w:outlineLvl w:val="0"/>
        <w:rPr>
          <w:rFonts w:ascii="Calibri" w:hAnsi="Calibri" w:cs="Arial"/>
          <w:bCs/>
          <w:sz w:val="22"/>
          <w:szCs w:val="22"/>
        </w:rPr>
      </w:pPr>
      <w:r w:rsidRPr="00976457">
        <w:rPr>
          <w:rFonts w:ascii="Calibri" w:hAnsi="Calibri" w:cs="Arial"/>
          <w:bCs/>
          <w:sz w:val="22"/>
          <w:szCs w:val="22"/>
        </w:rPr>
        <w:t>This report for 20</w:t>
      </w:r>
      <w:r w:rsidR="00C76112">
        <w:rPr>
          <w:rFonts w:ascii="Calibri" w:hAnsi="Calibri" w:cs="Arial"/>
          <w:bCs/>
          <w:sz w:val="22"/>
          <w:szCs w:val="22"/>
        </w:rPr>
        <w:t xml:space="preserve">20 </w:t>
      </w:r>
      <w:r w:rsidRPr="00976457">
        <w:rPr>
          <w:rFonts w:ascii="Calibri" w:hAnsi="Calibri" w:cs="Arial"/>
          <w:bCs/>
          <w:sz w:val="22"/>
          <w:szCs w:val="22"/>
        </w:rPr>
        <w:t xml:space="preserve">summarises the events </w:t>
      </w:r>
      <w:r w:rsidR="00655971" w:rsidRPr="00976457">
        <w:rPr>
          <w:rFonts w:ascii="Calibri" w:hAnsi="Calibri" w:cs="Arial"/>
          <w:bCs/>
          <w:sz w:val="22"/>
          <w:szCs w:val="22"/>
        </w:rPr>
        <w:t xml:space="preserve">and developments </w:t>
      </w:r>
      <w:r w:rsidRPr="00976457">
        <w:rPr>
          <w:rFonts w:ascii="Calibri" w:hAnsi="Calibri" w:cs="Arial"/>
          <w:bCs/>
          <w:sz w:val="22"/>
          <w:szCs w:val="22"/>
        </w:rPr>
        <w:t xml:space="preserve">of the year and lists the members holding an official or representative role. </w:t>
      </w:r>
    </w:p>
    <w:p w14:paraId="791D0000" w14:textId="77777777" w:rsidR="004E2483" w:rsidRPr="00976457" w:rsidRDefault="004E2483" w:rsidP="00AA5B5B">
      <w:pPr>
        <w:widowControl w:val="0"/>
        <w:tabs>
          <w:tab w:val="center" w:pos="4513"/>
          <w:tab w:val="right" w:pos="9026"/>
        </w:tabs>
        <w:autoSpaceDE w:val="0"/>
        <w:autoSpaceDN w:val="0"/>
        <w:adjustRightInd w:val="0"/>
        <w:spacing w:before="240" w:after="120"/>
        <w:ind w:right="-6"/>
        <w:jc w:val="both"/>
        <w:outlineLvl w:val="0"/>
        <w:rPr>
          <w:rFonts w:ascii="Calibri" w:hAnsi="Calibri" w:cs="Arial"/>
          <w:b/>
          <w:bCs/>
          <w:sz w:val="22"/>
          <w:szCs w:val="22"/>
        </w:rPr>
      </w:pPr>
      <w:r w:rsidRPr="00976457">
        <w:rPr>
          <w:rFonts w:ascii="Calibri" w:hAnsi="Calibri" w:cs="Arial"/>
          <w:b/>
          <w:bCs/>
          <w:sz w:val="22"/>
          <w:szCs w:val="22"/>
        </w:rPr>
        <w:t>1.</w:t>
      </w:r>
      <w:r w:rsidR="00C652FB" w:rsidRPr="00976457">
        <w:rPr>
          <w:rFonts w:ascii="Calibri" w:hAnsi="Calibri" w:cs="Arial"/>
          <w:b/>
          <w:bCs/>
          <w:sz w:val="22"/>
          <w:szCs w:val="22"/>
        </w:rPr>
        <w:t xml:space="preserve"> </w:t>
      </w:r>
      <w:r w:rsidRPr="00976457">
        <w:rPr>
          <w:rFonts w:ascii="Calibri" w:hAnsi="Calibri" w:cs="Arial"/>
          <w:b/>
          <w:bCs/>
          <w:sz w:val="22"/>
          <w:szCs w:val="22"/>
        </w:rPr>
        <w:t>EAHIL Executive Board</w:t>
      </w:r>
    </w:p>
    <w:p w14:paraId="6895FA0E" w14:textId="2A196B06" w:rsidR="004E2483" w:rsidRPr="00976457" w:rsidRDefault="004E2483" w:rsidP="00AA5B5B">
      <w:pPr>
        <w:widowControl w:val="0"/>
        <w:autoSpaceDE w:val="0"/>
        <w:autoSpaceDN w:val="0"/>
        <w:adjustRightInd w:val="0"/>
        <w:spacing w:after="120"/>
        <w:ind w:right="-6"/>
        <w:jc w:val="both"/>
        <w:rPr>
          <w:rFonts w:ascii="Calibri" w:hAnsi="Calibri" w:cs="Arial"/>
          <w:sz w:val="22"/>
          <w:szCs w:val="22"/>
        </w:rPr>
      </w:pPr>
      <w:r w:rsidRPr="00976457">
        <w:rPr>
          <w:rFonts w:ascii="Calibri" w:hAnsi="Calibri" w:cs="Arial"/>
          <w:sz w:val="22"/>
          <w:szCs w:val="22"/>
        </w:rPr>
        <w:t xml:space="preserve">Meetings of the Board took place in </w:t>
      </w:r>
      <w:r w:rsidR="00C76112">
        <w:rPr>
          <w:rFonts w:ascii="Calibri" w:hAnsi="Calibri" w:cs="Arial"/>
          <w:sz w:val="22"/>
          <w:szCs w:val="22"/>
        </w:rPr>
        <w:t xml:space="preserve">Stockholm, Sweden </w:t>
      </w:r>
      <w:r w:rsidR="009C2921">
        <w:rPr>
          <w:rFonts w:ascii="Calibri" w:hAnsi="Calibri" w:cs="Arial"/>
          <w:sz w:val="22"/>
          <w:szCs w:val="22"/>
        </w:rPr>
        <w:t xml:space="preserve">on </w:t>
      </w:r>
      <w:r w:rsidR="00C76112">
        <w:rPr>
          <w:rFonts w:ascii="Calibri" w:hAnsi="Calibri" w:cs="Arial"/>
          <w:sz w:val="22"/>
          <w:szCs w:val="22"/>
        </w:rPr>
        <w:t xml:space="preserve">5-6 </w:t>
      </w:r>
      <w:r w:rsidR="00A011A1">
        <w:rPr>
          <w:rFonts w:ascii="Calibri" w:hAnsi="Calibri" w:cs="Arial"/>
          <w:sz w:val="22"/>
          <w:szCs w:val="22"/>
        </w:rPr>
        <w:t>March 20</w:t>
      </w:r>
      <w:r w:rsidR="00C76112">
        <w:rPr>
          <w:rFonts w:ascii="Calibri" w:hAnsi="Calibri" w:cs="Arial"/>
          <w:sz w:val="22"/>
          <w:szCs w:val="22"/>
        </w:rPr>
        <w:t xml:space="preserve">20 (in </w:t>
      </w:r>
      <w:r w:rsidR="005D5A5E">
        <w:rPr>
          <w:rFonts w:ascii="Calibri" w:hAnsi="Calibri" w:cs="Arial"/>
          <w:sz w:val="22"/>
          <w:szCs w:val="22"/>
        </w:rPr>
        <w:t xml:space="preserve">presence) </w:t>
      </w:r>
      <w:r w:rsidR="005D5A5E" w:rsidRPr="00976457">
        <w:rPr>
          <w:rFonts w:ascii="Calibri" w:hAnsi="Calibri" w:cs="Arial"/>
          <w:sz w:val="22"/>
          <w:szCs w:val="22"/>
        </w:rPr>
        <w:t>and</w:t>
      </w:r>
      <w:r w:rsidR="00EA6EAE" w:rsidRPr="00976457">
        <w:rPr>
          <w:rFonts w:ascii="Calibri" w:hAnsi="Calibri" w:cs="Arial"/>
          <w:sz w:val="22"/>
          <w:szCs w:val="22"/>
        </w:rPr>
        <w:t xml:space="preserve"> </w:t>
      </w:r>
      <w:r w:rsidR="00C76112">
        <w:rPr>
          <w:rFonts w:ascii="Calibri" w:hAnsi="Calibri" w:cs="Arial"/>
          <w:sz w:val="22"/>
          <w:szCs w:val="22"/>
        </w:rPr>
        <w:t xml:space="preserve">online on </w:t>
      </w:r>
      <w:r w:rsidR="00C76112" w:rsidRPr="00C76112">
        <w:rPr>
          <w:rFonts w:ascii="Calibri" w:hAnsi="Calibri" w:cs="Arial"/>
          <w:sz w:val="22"/>
          <w:szCs w:val="22"/>
        </w:rPr>
        <w:t>12 May 2020</w:t>
      </w:r>
      <w:r w:rsidR="00C76112">
        <w:rPr>
          <w:rFonts w:ascii="Calibri" w:hAnsi="Calibri" w:cs="Arial"/>
          <w:sz w:val="22"/>
          <w:szCs w:val="22"/>
        </w:rPr>
        <w:t xml:space="preserve">, </w:t>
      </w:r>
      <w:r w:rsidR="00C76112">
        <w:rPr>
          <w:rStyle w:val="normaltextrun"/>
          <w:rFonts w:ascii="Calibri" w:hAnsi="Calibri" w:cs="Calibri"/>
          <w:color w:val="000000"/>
          <w:sz w:val="22"/>
          <w:szCs w:val="22"/>
          <w:shd w:val="clear" w:color="auto" w:fill="FFFFFF"/>
          <w:lang w:val="en-US"/>
        </w:rPr>
        <w:t xml:space="preserve">22 June 2020, 14 September 2020, and </w:t>
      </w:r>
      <w:r w:rsidR="005D5A5E">
        <w:rPr>
          <w:rStyle w:val="normaltextrun"/>
          <w:rFonts w:ascii="Calibri" w:hAnsi="Calibri" w:cs="Calibri"/>
          <w:color w:val="000000"/>
          <w:sz w:val="22"/>
          <w:szCs w:val="22"/>
          <w:shd w:val="clear" w:color="auto" w:fill="FFFFFF"/>
          <w:lang w:val="en-US"/>
        </w:rPr>
        <w:t>13</w:t>
      </w:r>
      <w:r w:rsidR="005D5A5E">
        <w:rPr>
          <w:rStyle w:val="normaltextrun"/>
          <w:rFonts w:ascii="Calibri" w:hAnsi="Calibri" w:cs="Calibri"/>
          <w:color w:val="000000"/>
          <w:sz w:val="17"/>
          <w:szCs w:val="17"/>
          <w:shd w:val="clear" w:color="auto" w:fill="FFFFFF"/>
          <w:vertAlign w:val="superscript"/>
          <w:lang w:val="en-US"/>
        </w:rPr>
        <w:t xml:space="preserve"> </w:t>
      </w:r>
      <w:r w:rsidR="005D5A5E">
        <w:rPr>
          <w:rStyle w:val="normaltextrun"/>
          <w:rFonts w:ascii="Calibri" w:hAnsi="Calibri" w:cs="Calibri"/>
          <w:color w:val="000000"/>
          <w:sz w:val="22"/>
          <w:szCs w:val="22"/>
          <w:shd w:val="clear" w:color="auto" w:fill="FFFFFF"/>
          <w:lang w:val="en-US"/>
        </w:rPr>
        <w:t>November 2020. New elected Board members attended the 13 November meeting.</w:t>
      </w:r>
    </w:p>
    <w:p w14:paraId="5CA6E73E" w14:textId="130C9CD9" w:rsidR="004E2483" w:rsidRDefault="00EA79AA" w:rsidP="00AA5B5B">
      <w:pPr>
        <w:widowControl w:val="0"/>
        <w:autoSpaceDE w:val="0"/>
        <w:autoSpaceDN w:val="0"/>
        <w:adjustRightInd w:val="0"/>
        <w:ind w:right="-6"/>
        <w:jc w:val="both"/>
        <w:rPr>
          <w:rFonts w:ascii="Calibri" w:hAnsi="Calibri" w:cs="Arial"/>
          <w:sz w:val="22"/>
          <w:szCs w:val="22"/>
        </w:rPr>
      </w:pPr>
      <w:r w:rsidRPr="00976457">
        <w:rPr>
          <w:rFonts w:ascii="Calibri" w:hAnsi="Calibri" w:cs="Arial"/>
          <w:sz w:val="22"/>
          <w:szCs w:val="22"/>
        </w:rPr>
        <w:t>Boa</w:t>
      </w:r>
      <w:r w:rsidR="00436C8F" w:rsidRPr="00976457">
        <w:rPr>
          <w:rFonts w:ascii="Calibri" w:hAnsi="Calibri" w:cs="Arial"/>
          <w:sz w:val="22"/>
          <w:szCs w:val="22"/>
        </w:rPr>
        <w:t xml:space="preserve">rd members, </w:t>
      </w:r>
      <w:r w:rsidR="00C650AB" w:rsidRPr="00C650AB">
        <w:rPr>
          <w:rFonts w:ascii="Calibri" w:hAnsi="Calibri" w:cs="Arial"/>
          <w:sz w:val="22"/>
          <w:szCs w:val="22"/>
        </w:rPr>
        <w:t>showing role and term in 2020</w:t>
      </w:r>
      <w:r w:rsidRPr="00976457">
        <w:rPr>
          <w:rFonts w:ascii="Calibri" w:hAnsi="Calibri" w:cs="Arial"/>
          <w:sz w:val="22"/>
          <w:szCs w:val="22"/>
        </w:rPr>
        <w:t>.</w:t>
      </w:r>
    </w:p>
    <w:p w14:paraId="1C6E0F03" w14:textId="77777777" w:rsidR="005C2647" w:rsidRPr="00976457" w:rsidRDefault="005C2647">
      <w:pPr>
        <w:widowControl w:val="0"/>
        <w:autoSpaceDE w:val="0"/>
        <w:autoSpaceDN w:val="0"/>
        <w:adjustRightInd w:val="0"/>
        <w:ind w:right="-6"/>
        <w:rPr>
          <w:rFonts w:ascii="Calibri" w:hAnsi="Calibri" w:cs="Arial"/>
          <w:sz w:val="22"/>
          <w:szCs w:val="22"/>
        </w:rPr>
      </w:pPr>
    </w:p>
    <w:p w14:paraId="0A020E8B" w14:textId="4DB2D7A7" w:rsidR="007223DE" w:rsidRPr="008147FD" w:rsidRDefault="00976457" w:rsidP="003543DE">
      <w:pPr>
        <w:widowControl w:val="0"/>
        <w:pBdr>
          <w:top w:val="single" w:sz="4" w:space="2" w:color="auto"/>
          <w:left w:val="single" w:sz="4" w:space="4" w:color="auto"/>
          <w:bottom w:val="single" w:sz="4" w:space="1" w:color="auto"/>
          <w:right w:val="single" w:sz="4" w:space="4" w:color="auto"/>
        </w:pBdr>
        <w:autoSpaceDE w:val="0"/>
        <w:autoSpaceDN w:val="0"/>
        <w:adjustRightInd w:val="0"/>
        <w:ind w:left="2977" w:right="-6" w:hanging="2257"/>
        <w:rPr>
          <w:rFonts w:ascii="Calibri" w:hAnsi="Calibri" w:cs="Arial"/>
          <w:sz w:val="22"/>
          <w:szCs w:val="22"/>
          <w:lang w:val="it-IT"/>
        </w:rPr>
      </w:pPr>
      <w:r w:rsidRPr="00C017CB">
        <w:rPr>
          <w:rFonts w:ascii="Calibri" w:hAnsi="Calibri" w:cs="Arial"/>
          <w:sz w:val="22"/>
          <w:szCs w:val="22"/>
          <w:lang w:val="it-IT"/>
        </w:rPr>
        <w:t xml:space="preserve">Maurella Della Seta </w:t>
      </w:r>
      <w:r w:rsidR="007223DE" w:rsidRPr="00C017CB">
        <w:rPr>
          <w:rFonts w:ascii="Calibri" w:hAnsi="Calibri" w:cs="Arial"/>
          <w:sz w:val="22"/>
          <w:szCs w:val="22"/>
          <w:lang w:val="it-IT"/>
        </w:rPr>
        <w:tab/>
      </w:r>
      <w:r w:rsidRPr="008147FD">
        <w:rPr>
          <w:rFonts w:ascii="Calibri" w:hAnsi="Calibri" w:cs="Arial"/>
          <w:sz w:val="22"/>
          <w:szCs w:val="22"/>
          <w:lang w:val="it-IT"/>
        </w:rPr>
        <w:t>President (201</w:t>
      </w:r>
      <w:r w:rsidR="00A011A1" w:rsidRPr="008147FD">
        <w:rPr>
          <w:rFonts w:ascii="Calibri" w:hAnsi="Calibri" w:cs="Arial"/>
          <w:sz w:val="22"/>
          <w:szCs w:val="22"/>
          <w:lang w:val="it-IT"/>
        </w:rPr>
        <w:t>9</w:t>
      </w:r>
      <w:r w:rsidRPr="008147FD">
        <w:rPr>
          <w:rFonts w:ascii="Calibri" w:hAnsi="Calibri" w:cs="Arial"/>
          <w:sz w:val="22"/>
          <w:szCs w:val="22"/>
          <w:lang w:val="it-IT"/>
        </w:rPr>
        <w:t>-20</w:t>
      </w:r>
      <w:r w:rsidR="00A011A1" w:rsidRPr="008147FD">
        <w:rPr>
          <w:rFonts w:ascii="Calibri" w:hAnsi="Calibri" w:cs="Arial"/>
          <w:sz w:val="22"/>
          <w:szCs w:val="22"/>
          <w:lang w:val="it-IT"/>
        </w:rPr>
        <w:t>20</w:t>
      </w:r>
      <w:r w:rsidR="009A4D86">
        <w:rPr>
          <w:rFonts w:ascii="Calibri" w:hAnsi="Calibri" w:cs="Arial"/>
          <w:sz w:val="22"/>
          <w:szCs w:val="22"/>
          <w:lang w:val="it-IT"/>
        </w:rPr>
        <w:t xml:space="preserve">, </w:t>
      </w:r>
      <w:r w:rsidR="00A011A1" w:rsidRPr="008147FD">
        <w:rPr>
          <w:rFonts w:ascii="Calibri" w:hAnsi="Calibri" w:cs="Arial"/>
          <w:sz w:val="22"/>
          <w:szCs w:val="22"/>
          <w:lang w:val="it-IT"/>
        </w:rPr>
        <w:t>2nd</w:t>
      </w:r>
      <w:r w:rsidR="009C2921" w:rsidRPr="008147FD">
        <w:rPr>
          <w:rFonts w:ascii="Calibri" w:hAnsi="Calibri" w:cs="Arial"/>
          <w:sz w:val="22"/>
          <w:szCs w:val="22"/>
          <w:lang w:val="it-IT"/>
        </w:rPr>
        <w:t xml:space="preserve"> </w:t>
      </w:r>
      <w:r w:rsidR="00511DD3" w:rsidRPr="008147FD">
        <w:rPr>
          <w:rFonts w:ascii="Calibri" w:hAnsi="Calibri" w:cs="Arial"/>
          <w:sz w:val="22"/>
          <w:szCs w:val="22"/>
          <w:lang w:val="it-IT"/>
        </w:rPr>
        <w:t>term)</w:t>
      </w:r>
    </w:p>
    <w:p w14:paraId="0BF495E2" w14:textId="6107FFED" w:rsidR="007223DE" w:rsidRPr="00976457" w:rsidRDefault="00976457" w:rsidP="003543DE">
      <w:pPr>
        <w:widowControl w:val="0"/>
        <w:pBdr>
          <w:top w:val="single" w:sz="4" w:space="2" w:color="auto"/>
          <w:left w:val="single" w:sz="4" w:space="4" w:color="auto"/>
          <w:bottom w:val="single" w:sz="4" w:space="1" w:color="auto"/>
          <w:right w:val="single" w:sz="4" w:space="4" w:color="auto"/>
        </w:pBdr>
        <w:autoSpaceDE w:val="0"/>
        <w:autoSpaceDN w:val="0"/>
        <w:adjustRightInd w:val="0"/>
        <w:ind w:left="2977" w:right="-6" w:hanging="2257"/>
        <w:rPr>
          <w:rFonts w:ascii="Calibri" w:hAnsi="Calibri" w:cs="Arial"/>
          <w:sz w:val="22"/>
          <w:szCs w:val="22"/>
        </w:rPr>
      </w:pPr>
      <w:r>
        <w:rPr>
          <w:rFonts w:ascii="Calibri" w:hAnsi="Calibri" w:cs="Arial"/>
          <w:sz w:val="22"/>
          <w:szCs w:val="22"/>
        </w:rPr>
        <w:t xml:space="preserve">Marshall Dozier </w:t>
      </w:r>
      <w:r w:rsidR="007223DE" w:rsidRPr="00976457">
        <w:rPr>
          <w:rFonts w:ascii="Calibri" w:hAnsi="Calibri" w:cs="Arial"/>
          <w:sz w:val="22"/>
          <w:szCs w:val="22"/>
        </w:rPr>
        <w:tab/>
      </w:r>
      <w:r>
        <w:rPr>
          <w:rFonts w:ascii="Calibri" w:hAnsi="Calibri" w:cs="Arial"/>
          <w:sz w:val="22"/>
          <w:szCs w:val="22"/>
        </w:rPr>
        <w:t>Past President (201</w:t>
      </w:r>
      <w:r w:rsidR="00A011A1">
        <w:rPr>
          <w:rFonts w:ascii="Calibri" w:hAnsi="Calibri" w:cs="Arial"/>
          <w:sz w:val="22"/>
          <w:szCs w:val="22"/>
        </w:rPr>
        <w:t>9</w:t>
      </w:r>
      <w:r w:rsidRPr="63BCD307">
        <w:rPr>
          <w:rFonts w:ascii="Calibri" w:hAnsi="Calibri" w:cs="Arial"/>
          <w:sz w:val="22"/>
          <w:szCs w:val="22"/>
        </w:rPr>
        <w:t>-20</w:t>
      </w:r>
      <w:r w:rsidR="00A011A1">
        <w:rPr>
          <w:rFonts w:ascii="Calibri" w:hAnsi="Calibri" w:cs="Arial"/>
          <w:sz w:val="22"/>
          <w:szCs w:val="22"/>
        </w:rPr>
        <w:t>20</w:t>
      </w:r>
      <w:r w:rsidR="009A4D86">
        <w:rPr>
          <w:rFonts w:ascii="Calibri" w:hAnsi="Calibri" w:cs="Arial"/>
          <w:sz w:val="22"/>
          <w:szCs w:val="22"/>
        </w:rPr>
        <w:t>,</w:t>
      </w:r>
      <w:r>
        <w:rPr>
          <w:rFonts w:ascii="Calibri" w:hAnsi="Calibri" w:cs="Arial"/>
          <w:sz w:val="22"/>
          <w:szCs w:val="22"/>
        </w:rPr>
        <w:t xml:space="preserve"> </w:t>
      </w:r>
      <w:r w:rsidR="00A011A1">
        <w:rPr>
          <w:rFonts w:ascii="Calibri" w:hAnsi="Calibri" w:cs="Arial"/>
          <w:sz w:val="22"/>
          <w:szCs w:val="22"/>
        </w:rPr>
        <w:t>2nd</w:t>
      </w:r>
      <w:r w:rsidRPr="63BCD307">
        <w:rPr>
          <w:rFonts w:ascii="Calibri" w:hAnsi="Calibri" w:cs="Arial"/>
          <w:sz w:val="22"/>
          <w:szCs w:val="22"/>
        </w:rPr>
        <w:t xml:space="preserve"> </w:t>
      </w:r>
      <w:r>
        <w:rPr>
          <w:rFonts w:ascii="Calibri" w:hAnsi="Calibri" w:cs="Arial"/>
          <w:sz w:val="22"/>
          <w:szCs w:val="22"/>
        </w:rPr>
        <w:t>term</w:t>
      </w:r>
      <w:r w:rsidR="004E2483" w:rsidRPr="00976457">
        <w:rPr>
          <w:rFonts w:ascii="Calibri" w:hAnsi="Calibri" w:cs="Arial"/>
          <w:sz w:val="22"/>
          <w:szCs w:val="22"/>
        </w:rPr>
        <w:t>)</w:t>
      </w:r>
      <w:r w:rsidR="00511DD3" w:rsidRPr="00976457">
        <w:rPr>
          <w:rFonts w:ascii="Calibri" w:hAnsi="Calibri" w:cs="Arial"/>
          <w:sz w:val="22"/>
          <w:szCs w:val="22"/>
        </w:rPr>
        <w:t xml:space="preserve"> </w:t>
      </w:r>
    </w:p>
    <w:p w14:paraId="4126B919" w14:textId="0AF21446" w:rsidR="007223DE" w:rsidRPr="00976457" w:rsidRDefault="007223DE" w:rsidP="003543DE">
      <w:pPr>
        <w:widowControl w:val="0"/>
        <w:pBdr>
          <w:top w:val="single" w:sz="4" w:space="2" w:color="auto"/>
          <w:left w:val="single" w:sz="4" w:space="4" w:color="auto"/>
          <w:bottom w:val="single" w:sz="4" w:space="1" w:color="auto"/>
          <w:right w:val="single" w:sz="4" w:space="4" w:color="auto"/>
        </w:pBdr>
        <w:autoSpaceDE w:val="0"/>
        <w:autoSpaceDN w:val="0"/>
        <w:adjustRightInd w:val="0"/>
        <w:ind w:left="2977" w:right="-6" w:hanging="2257"/>
        <w:rPr>
          <w:rFonts w:ascii="Calibri" w:hAnsi="Calibri" w:cs="Arial"/>
          <w:sz w:val="22"/>
          <w:szCs w:val="22"/>
        </w:rPr>
      </w:pPr>
      <w:r w:rsidRPr="00976457">
        <w:rPr>
          <w:rFonts w:ascii="Calibri" w:hAnsi="Calibri" w:cs="Arial"/>
          <w:sz w:val="22"/>
          <w:szCs w:val="22"/>
        </w:rPr>
        <w:t xml:space="preserve">Karen Johanne Buset </w:t>
      </w:r>
      <w:r w:rsidRPr="00976457">
        <w:rPr>
          <w:rFonts w:ascii="Calibri" w:hAnsi="Calibri" w:cs="Arial"/>
          <w:sz w:val="22"/>
          <w:szCs w:val="22"/>
        </w:rPr>
        <w:tab/>
      </w:r>
      <w:r w:rsidR="00436C8F" w:rsidRPr="00976457">
        <w:rPr>
          <w:rFonts w:ascii="Calibri" w:hAnsi="Calibri" w:cs="Arial"/>
          <w:sz w:val="22"/>
          <w:szCs w:val="22"/>
        </w:rPr>
        <w:t>Honorary Secretary</w:t>
      </w:r>
      <w:r w:rsidR="00976457">
        <w:rPr>
          <w:rFonts w:ascii="Calibri" w:hAnsi="Calibri" w:cs="Arial"/>
          <w:sz w:val="22"/>
          <w:szCs w:val="22"/>
        </w:rPr>
        <w:t xml:space="preserve"> (2017-2020</w:t>
      </w:r>
      <w:r w:rsidR="009A4D86">
        <w:rPr>
          <w:rFonts w:ascii="Calibri" w:hAnsi="Calibri" w:cs="Arial"/>
          <w:sz w:val="22"/>
          <w:szCs w:val="22"/>
        </w:rPr>
        <w:t>,</w:t>
      </w:r>
      <w:r w:rsidR="00976457">
        <w:rPr>
          <w:rFonts w:ascii="Calibri" w:hAnsi="Calibri" w:cs="Arial"/>
          <w:sz w:val="22"/>
          <w:szCs w:val="22"/>
        </w:rPr>
        <w:t xml:space="preserve"> </w:t>
      </w:r>
      <w:r w:rsidR="00976457" w:rsidRPr="63BCD307">
        <w:rPr>
          <w:rFonts w:ascii="Calibri" w:hAnsi="Calibri" w:cs="Arial"/>
          <w:sz w:val="22"/>
          <w:szCs w:val="22"/>
        </w:rPr>
        <w:t>1st t</w:t>
      </w:r>
      <w:r w:rsidR="00976457">
        <w:rPr>
          <w:rFonts w:ascii="Calibri" w:hAnsi="Calibri" w:cs="Arial"/>
          <w:sz w:val="22"/>
          <w:szCs w:val="22"/>
        </w:rPr>
        <w:t>erm</w:t>
      </w:r>
      <w:r w:rsidR="00511DD3" w:rsidRPr="00976457">
        <w:rPr>
          <w:rFonts w:ascii="Calibri" w:hAnsi="Calibri" w:cs="Arial"/>
          <w:sz w:val="22"/>
          <w:szCs w:val="22"/>
        </w:rPr>
        <w:t xml:space="preserve">) </w:t>
      </w:r>
    </w:p>
    <w:p w14:paraId="29680391" w14:textId="0400677F" w:rsidR="007223DE" w:rsidRDefault="00790D92" w:rsidP="003543DE">
      <w:pPr>
        <w:widowControl w:val="0"/>
        <w:pBdr>
          <w:top w:val="single" w:sz="4" w:space="2" w:color="auto"/>
          <w:left w:val="single" w:sz="4" w:space="4" w:color="auto"/>
          <w:bottom w:val="single" w:sz="4" w:space="1" w:color="auto"/>
          <w:right w:val="single" w:sz="4" w:space="4" w:color="auto"/>
        </w:pBdr>
        <w:autoSpaceDE w:val="0"/>
        <w:autoSpaceDN w:val="0"/>
        <w:adjustRightInd w:val="0"/>
        <w:ind w:left="2977" w:right="-6" w:hanging="2257"/>
        <w:rPr>
          <w:rFonts w:ascii="Calibri" w:hAnsi="Calibri" w:cs="Arial"/>
          <w:sz w:val="22"/>
          <w:szCs w:val="22"/>
        </w:rPr>
      </w:pPr>
      <w:r w:rsidRPr="63BCD307">
        <w:rPr>
          <w:rFonts w:ascii="Calibri" w:hAnsi="Calibri" w:cs="Arial"/>
          <w:sz w:val="22"/>
          <w:szCs w:val="22"/>
        </w:rPr>
        <w:t xml:space="preserve">Ghislaine Declève </w:t>
      </w:r>
      <w:r w:rsidRPr="00976457">
        <w:rPr>
          <w:rFonts w:ascii="Calibri" w:hAnsi="Calibri" w:cs="Arial"/>
          <w:bCs/>
          <w:sz w:val="22"/>
          <w:szCs w:val="22"/>
        </w:rPr>
        <w:tab/>
      </w:r>
      <w:r w:rsidR="00EA79AA" w:rsidRPr="00976457">
        <w:rPr>
          <w:rFonts w:ascii="Calibri" w:hAnsi="Calibri" w:cs="Arial"/>
          <w:sz w:val="22"/>
          <w:szCs w:val="22"/>
        </w:rPr>
        <w:t>Treasurer</w:t>
      </w:r>
      <w:r w:rsidR="007223DE" w:rsidRPr="00976457">
        <w:rPr>
          <w:rFonts w:ascii="Calibri" w:hAnsi="Calibri" w:cs="Arial"/>
          <w:sz w:val="22"/>
          <w:szCs w:val="22"/>
        </w:rPr>
        <w:t xml:space="preserve"> </w:t>
      </w:r>
      <w:r w:rsidR="00BF1126">
        <w:rPr>
          <w:rFonts w:ascii="Calibri" w:hAnsi="Calibri" w:cs="Arial"/>
          <w:sz w:val="22"/>
          <w:szCs w:val="22"/>
        </w:rPr>
        <w:t>(2017-2020</w:t>
      </w:r>
      <w:r w:rsidR="009A4D86">
        <w:rPr>
          <w:rFonts w:ascii="Calibri" w:hAnsi="Calibri" w:cs="Arial"/>
          <w:sz w:val="22"/>
          <w:szCs w:val="22"/>
        </w:rPr>
        <w:t>,</w:t>
      </w:r>
      <w:r w:rsidR="00BF1126">
        <w:rPr>
          <w:rFonts w:ascii="Calibri" w:hAnsi="Calibri" w:cs="Arial"/>
          <w:sz w:val="22"/>
          <w:szCs w:val="22"/>
        </w:rPr>
        <w:t xml:space="preserve"> 2</w:t>
      </w:r>
      <w:r w:rsidR="00BF1126" w:rsidRPr="63BCD307">
        <w:rPr>
          <w:rFonts w:ascii="Calibri" w:hAnsi="Calibri" w:cs="Arial"/>
          <w:sz w:val="22"/>
          <w:szCs w:val="22"/>
        </w:rPr>
        <w:t xml:space="preserve">nd </w:t>
      </w:r>
      <w:r w:rsidR="00511DD3" w:rsidRPr="63BCD307">
        <w:rPr>
          <w:rFonts w:ascii="Calibri" w:hAnsi="Calibri" w:cs="Arial"/>
          <w:sz w:val="22"/>
          <w:szCs w:val="22"/>
        </w:rPr>
        <w:t>ter</w:t>
      </w:r>
      <w:r w:rsidR="00511DD3" w:rsidRPr="00976457">
        <w:rPr>
          <w:rFonts w:ascii="Calibri" w:hAnsi="Calibri" w:cs="Arial"/>
          <w:sz w:val="22"/>
          <w:szCs w:val="22"/>
        </w:rPr>
        <w:t xml:space="preserve">m) </w:t>
      </w:r>
    </w:p>
    <w:p w14:paraId="64A8F90F" w14:textId="1E8F311B" w:rsidR="003543DE" w:rsidRDefault="003543DE" w:rsidP="003543DE">
      <w:pPr>
        <w:widowControl w:val="0"/>
        <w:pBdr>
          <w:top w:val="single" w:sz="4" w:space="2" w:color="auto"/>
          <w:left w:val="single" w:sz="4" w:space="4" w:color="auto"/>
          <w:bottom w:val="single" w:sz="4" w:space="1" w:color="auto"/>
          <w:right w:val="single" w:sz="4" w:space="4" w:color="auto"/>
        </w:pBdr>
        <w:autoSpaceDE w:val="0"/>
        <w:autoSpaceDN w:val="0"/>
        <w:adjustRightInd w:val="0"/>
        <w:ind w:left="2977" w:right="-6" w:hanging="2257"/>
        <w:rPr>
          <w:rFonts w:ascii="Calibri" w:hAnsi="Calibri" w:cs="Arial"/>
          <w:sz w:val="22"/>
          <w:szCs w:val="22"/>
        </w:rPr>
      </w:pPr>
      <w:proofErr w:type="spellStart"/>
      <w:r>
        <w:rPr>
          <w:rFonts w:ascii="Calibri" w:hAnsi="Calibri" w:cs="Arial"/>
          <w:sz w:val="22"/>
          <w:szCs w:val="22"/>
        </w:rPr>
        <w:t>Tiina</w:t>
      </w:r>
      <w:proofErr w:type="spellEnd"/>
      <w:r>
        <w:rPr>
          <w:rFonts w:ascii="Calibri" w:hAnsi="Calibri" w:cs="Arial"/>
          <w:sz w:val="22"/>
          <w:szCs w:val="22"/>
        </w:rPr>
        <w:t xml:space="preserve"> </w:t>
      </w:r>
      <w:proofErr w:type="spellStart"/>
      <w:r>
        <w:rPr>
          <w:rFonts w:ascii="Calibri" w:hAnsi="Calibri" w:cs="Arial"/>
          <w:sz w:val="22"/>
          <w:szCs w:val="22"/>
        </w:rPr>
        <w:t>Heino</w:t>
      </w:r>
      <w:proofErr w:type="spellEnd"/>
      <w:r>
        <w:rPr>
          <w:rFonts w:ascii="Calibri" w:hAnsi="Calibri" w:cs="Arial"/>
          <w:sz w:val="22"/>
          <w:szCs w:val="22"/>
        </w:rPr>
        <w:t xml:space="preserve"> </w:t>
      </w:r>
      <w:r>
        <w:rPr>
          <w:rFonts w:ascii="Calibri" w:hAnsi="Calibri" w:cs="Arial"/>
          <w:sz w:val="22"/>
          <w:szCs w:val="22"/>
        </w:rPr>
        <w:tab/>
        <w:t>Sponsor Contact, Deputy Supervisor of Systems, C E Liaison (2019-2022</w:t>
      </w:r>
      <w:r w:rsidR="009A4D86">
        <w:rPr>
          <w:rFonts w:ascii="Calibri" w:hAnsi="Calibri" w:cs="Arial"/>
          <w:sz w:val="22"/>
          <w:szCs w:val="22"/>
        </w:rPr>
        <w:t>,</w:t>
      </w:r>
      <w:r>
        <w:rPr>
          <w:rFonts w:ascii="Calibri" w:hAnsi="Calibri" w:cs="Arial"/>
          <w:sz w:val="22"/>
          <w:szCs w:val="22"/>
        </w:rPr>
        <w:t xml:space="preserve"> 1</w:t>
      </w:r>
      <w:r w:rsidRPr="005C2D99">
        <w:rPr>
          <w:rFonts w:ascii="Calibri" w:hAnsi="Calibri" w:cs="Arial"/>
          <w:sz w:val="22"/>
          <w:szCs w:val="22"/>
          <w:vertAlign w:val="superscript"/>
        </w:rPr>
        <w:t>st</w:t>
      </w:r>
      <w:r>
        <w:rPr>
          <w:rFonts w:ascii="Calibri" w:hAnsi="Calibri" w:cs="Arial"/>
          <w:sz w:val="22"/>
          <w:szCs w:val="22"/>
        </w:rPr>
        <w:t xml:space="preserve"> term)</w:t>
      </w:r>
    </w:p>
    <w:p w14:paraId="1569755D" w14:textId="5FA3F0CC" w:rsidR="003543DE" w:rsidRPr="00BF1126" w:rsidRDefault="003543DE" w:rsidP="003543DE">
      <w:pPr>
        <w:widowControl w:val="0"/>
        <w:pBdr>
          <w:top w:val="single" w:sz="4" w:space="2" w:color="auto"/>
          <w:left w:val="single" w:sz="4" w:space="4" w:color="auto"/>
          <w:bottom w:val="single" w:sz="4" w:space="1" w:color="auto"/>
          <w:right w:val="single" w:sz="4" w:space="4" w:color="auto"/>
        </w:pBdr>
        <w:tabs>
          <w:tab w:val="num" w:pos="720"/>
        </w:tabs>
        <w:autoSpaceDE w:val="0"/>
        <w:autoSpaceDN w:val="0"/>
        <w:adjustRightInd w:val="0"/>
        <w:ind w:left="2977" w:right="-6" w:hanging="2257"/>
        <w:rPr>
          <w:rFonts w:ascii="Calibri" w:hAnsi="Calibri" w:cs="Arial"/>
          <w:sz w:val="22"/>
          <w:szCs w:val="22"/>
          <w:lang w:val="en-US"/>
        </w:rPr>
      </w:pPr>
      <w:r w:rsidRPr="7ACCD07D">
        <w:rPr>
          <w:rFonts w:ascii="Calibri" w:hAnsi="Calibri" w:cs="Arial"/>
          <w:sz w:val="22"/>
          <w:szCs w:val="22"/>
          <w:lang w:val="en-US"/>
        </w:rPr>
        <w:t>Witold Kozakiewicz</w:t>
      </w:r>
      <w:r>
        <w:rPr>
          <w:rFonts w:ascii="Calibri" w:hAnsi="Calibri" w:cs="Arial"/>
          <w:sz w:val="22"/>
          <w:szCs w:val="22"/>
          <w:lang w:val="en-US"/>
        </w:rPr>
        <w:tab/>
      </w:r>
      <w:r w:rsidRPr="7ACCD07D">
        <w:rPr>
          <w:rFonts w:ascii="Calibri" w:hAnsi="Calibri" w:cs="Arial"/>
          <w:sz w:val="22"/>
          <w:szCs w:val="22"/>
          <w:lang w:val="en-US"/>
        </w:rPr>
        <w:t>Deputy Treasurer (2017-2020, 1st term)</w:t>
      </w:r>
    </w:p>
    <w:p w14:paraId="09C8283C" w14:textId="765B9499" w:rsidR="003543DE" w:rsidRPr="00976457" w:rsidRDefault="003543DE" w:rsidP="003543DE">
      <w:pPr>
        <w:widowControl w:val="0"/>
        <w:pBdr>
          <w:top w:val="single" w:sz="4" w:space="2" w:color="auto"/>
          <w:left w:val="single" w:sz="4" w:space="4" w:color="auto"/>
          <w:bottom w:val="single" w:sz="4" w:space="1" w:color="auto"/>
          <w:right w:val="single" w:sz="4" w:space="4" w:color="auto"/>
        </w:pBdr>
        <w:autoSpaceDE w:val="0"/>
        <w:autoSpaceDN w:val="0"/>
        <w:adjustRightInd w:val="0"/>
        <w:ind w:left="2977" w:right="-6" w:hanging="2257"/>
        <w:rPr>
          <w:rFonts w:ascii="Calibri" w:hAnsi="Calibri" w:cs="Arial"/>
          <w:sz w:val="22"/>
          <w:szCs w:val="22"/>
        </w:rPr>
      </w:pPr>
      <w:r w:rsidRPr="63BCD307">
        <w:rPr>
          <w:rFonts w:ascii="Calibri" w:hAnsi="Calibri" w:cs="Arial"/>
          <w:sz w:val="22"/>
          <w:szCs w:val="22"/>
        </w:rPr>
        <w:t>Tuulevi Ovaska</w:t>
      </w:r>
      <w:r w:rsidRPr="00976457">
        <w:rPr>
          <w:rFonts w:ascii="Calibri" w:hAnsi="Calibri" w:cs="Arial"/>
          <w:bCs/>
          <w:sz w:val="22"/>
          <w:szCs w:val="22"/>
        </w:rPr>
        <w:tab/>
      </w:r>
      <w:r>
        <w:rPr>
          <w:rFonts w:ascii="Calibri" w:hAnsi="Calibri" w:cs="Arial"/>
          <w:bCs/>
          <w:sz w:val="22"/>
          <w:szCs w:val="22"/>
        </w:rPr>
        <w:t>C</w:t>
      </w:r>
      <w:r>
        <w:rPr>
          <w:rFonts w:ascii="Calibri" w:hAnsi="Calibri" w:cs="Arial"/>
          <w:sz w:val="22"/>
          <w:szCs w:val="22"/>
        </w:rPr>
        <w:t>ommunications Coordinator (2017-2020</w:t>
      </w:r>
      <w:r w:rsidR="009A4D86">
        <w:rPr>
          <w:rFonts w:ascii="Calibri" w:hAnsi="Calibri" w:cs="Arial"/>
          <w:sz w:val="22"/>
          <w:szCs w:val="22"/>
        </w:rPr>
        <w:t>,</w:t>
      </w:r>
      <w:r>
        <w:rPr>
          <w:rFonts w:ascii="Calibri" w:hAnsi="Calibri" w:cs="Arial"/>
          <w:sz w:val="22"/>
          <w:szCs w:val="22"/>
        </w:rPr>
        <w:t xml:space="preserve"> </w:t>
      </w:r>
      <w:r w:rsidRPr="63BCD307">
        <w:rPr>
          <w:rFonts w:ascii="Calibri" w:hAnsi="Calibri" w:cs="Arial"/>
          <w:sz w:val="22"/>
          <w:szCs w:val="22"/>
        </w:rPr>
        <w:t>2nd te</w:t>
      </w:r>
      <w:r w:rsidRPr="00976457">
        <w:rPr>
          <w:rFonts w:ascii="Calibri" w:hAnsi="Calibri" w:cs="Arial"/>
          <w:sz w:val="22"/>
          <w:szCs w:val="22"/>
        </w:rPr>
        <w:t xml:space="preserve">rm) </w:t>
      </w:r>
    </w:p>
    <w:p w14:paraId="5EBC4928" w14:textId="0F23C0E4" w:rsidR="003543DE" w:rsidRPr="00976457" w:rsidRDefault="003543DE" w:rsidP="003543DE">
      <w:pPr>
        <w:widowControl w:val="0"/>
        <w:pBdr>
          <w:top w:val="single" w:sz="4" w:space="2" w:color="auto"/>
          <w:left w:val="single" w:sz="4" w:space="4" w:color="auto"/>
          <w:bottom w:val="single" w:sz="4" w:space="1" w:color="auto"/>
          <w:right w:val="single" w:sz="4" w:space="4" w:color="auto"/>
        </w:pBdr>
        <w:autoSpaceDE w:val="0"/>
        <w:autoSpaceDN w:val="0"/>
        <w:adjustRightInd w:val="0"/>
        <w:ind w:left="2977" w:right="-6" w:hanging="2257"/>
        <w:rPr>
          <w:rFonts w:ascii="Calibri" w:hAnsi="Calibri" w:cs="Arial"/>
        </w:rPr>
      </w:pPr>
      <w:r w:rsidRPr="00976457">
        <w:rPr>
          <w:rFonts w:ascii="Calibri" w:hAnsi="Calibri" w:cs="Arial"/>
          <w:sz w:val="22"/>
          <w:szCs w:val="22"/>
        </w:rPr>
        <w:t>Francesca Gualtieri</w:t>
      </w:r>
      <w:r>
        <w:rPr>
          <w:rFonts w:ascii="Calibri" w:hAnsi="Calibri" w:cs="Arial"/>
          <w:sz w:val="22"/>
          <w:szCs w:val="22"/>
        </w:rPr>
        <w:tab/>
        <w:t>Co-opted Board member, Supervisor of Systems (2019-2020</w:t>
      </w:r>
      <w:r w:rsidRPr="00976457">
        <w:rPr>
          <w:rFonts w:ascii="Calibri" w:hAnsi="Calibri" w:cs="Arial"/>
          <w:sz w:val="22"/>
          <w:szCs w:val="22"/>
        </w:rPr>
        <w:t>)</w:t>
      </w:r>
      <w:r w:rsidRPr="00976457">
        <w:rPr>
          <w:rFonts w:ascii="Calibri" w:hAnsi="Calibri" w:cs="Arial"/>
        </w:rPr>
        <w:t xml:space="preserve"> </w:t>
      </w:r>
    </w:p>
    <w:p w14:paraId="784F68AE" w14:textId="69ABACC3" w:rsidR="003543DE" w:rsidRPr="00976457" w:rsidRDefault="003543DE" w:rsidP="003543DE">
      <w:pPr>
        <w:widowControl w:val="0"/>
        <w:pBdr>
          <w:top w:val="single" w:sz="4" w:space="2" w:color="auto"/>
          <w:left w:val="single" w:sz="4" w:space="4" w:color="auto"/>
          <w:bottom w:val="single" w:sz="4" w:space="1" w:color="auto"/>
          <w:right w:val="single" w:sz="4" w:space="4" w:color="auto"/>
        </w:pBdr>
        <w:autoSpaceDE w:val="0"/>
        <w:autoSpaceDN w:val="0"/>
        <w:adjustRightInd w:val="0"/>
        <w:ind w:left="2977" w:right="-6" w:hanging="2257"/>
        <w:rPr>
          <w:rFonts w:ascii="Calibri" w:hAnsi="Calibri" w:cs="Arial"/>
          <w:sz w:val="22"/>
          <w:szCs w:val="22"/>
        </w:rPr>
      </w:pPr>
      <w:r>
        <w:rPr>
          <w:rFonts w:ascii="Calibri" w:hAnsi="Calibri" w:cs="Arial"/>
          <w:sz w:val="22"/>
          <w:szCs w:val="22"/>
        </w:rPr>
        <w:t xml:space="preserve">Lotta Haglund </w:t>
      </w:r>
      <w:r>
        <w:rPr>
          <w:rFonts w:ascii="Calibri" w:hAnsi="Calibri" w:cs="Arial"/>
          <w:sz w:val="22"/>
          <w:szCs w:val="22"/>
        </w:rPr>
        <w:tab/>
        <w:t>Co-opted Board member, Vice President (2019-2020</w:t>
      </w:r>
      <w:r w:rsidRPr="00976457">
        <w:rPr>
          <w:rFonts w:ascii="Calibri" w:hAnsi="Calibri" w:cs="Arial"/>
          <w:sz w:val="22"/>
          <w:szCs w:val="22"/>
        </w:rPr>
        <w:t>)</w:t>
      </w:r>
    </w:p>
    <w:p w14:paraId="196FE3A8" w14:textId="7A0FAF0B" w:rsidR="003543DE" w:rsidRPr="00976457" w:rsidRDefault="003543DE" w:rsidP="003543DE">
      <w:pPr>
        <w:widowControl w:val="0"/>
        <w:pBdr>
          <w:top w:val="single" w:sz="4" w:space="2" w:color="auto"/>
          <w:left w:val="single" w:sz="4" w:space="4" w:color="auto"/>
          <w:bottom w:val="single" w:sz="4" w:space="1" w:color="auto"/>
          <w:right w:val="single" w:sz="4" w:space="4" w:color="auto"/>
        </w:pBdr>
        <w:autoSpaceDE w:val="0"/>
        <w:autoSpaceDN w:val="0"/>
        <w:adjustRightInd w:val="0"/>
        <w:ind w:left="2977" w:right="-6" w:hanging="2257"/>
        <w:rPr>
          <w:rFonts w:ascii="Calibri" w:hAnsi="Calibri" w:cs="Arial"/>
          <w:sz w:val="22"/>
          <w:szCs w:val="22"/>
        </w:rPr>
      </w:pPr>
      <w:r w:rsidRPr="00976457">
        <w:rPr>
          <w:rFonts w:ascii="Calibri" w:hAnsi="Calibri" w:cs="Arial"/>
          <w:sz w:val="22"/>
          <w:szCs w:val="22"/>
        </w:rPr>
        <w:t xml:space="preserve">Suzanne Bakker </w:t>
      </w:r>
      <w:r w:rsidRPr="00976457">
        <w:rPr>
          <w:rFonts w:ascii="Calibri" w:hAnsi="Calibri" w:cs="Arial"/>
          <w:sz w:val="22"/>
          <w:szCs w:val="22"/>
        </w:rPr>
        <w:tab/>
        <w:t>Supervisor of the EAHIL Secretariat</w:t>
      </w:r>
      <w:r>
        <w:rPr>
          <w:rFonts w:ascii="Calibri" w:hAnsi="Calibri" w:cs="Arial"/>
          <w:sz w:val="22"/>
          <w:szCs w:val="22"/>
        </w:rPr>
        <w:t xml:space="preserve"> &amp; Systems (1998 </w:t>
      </w:r>
      <w:proofErr w:type="gramStart"/>
      <w:r>
        <w:rPr>
          <w:rFonts w:ascii="Calibri" w:hAnsi="Calibri" w:cs="Arial"/>
          <w:sz w:val="22"/>
          <w:szCs w:val="22"/>
        </w:rPr>
        <w:t>- )</w:t>
      </w:r>
      <w:proofErr w:type="gramEnd"/>
    </w:p>
    <w:p w14:paraId="1C521E84" w14:textId="747D7507" w:rsidR="003543DE" w:rsidRPr="00976457" w:rsidRDefault="003543DE" w:rsidP="003543DE">
      <w:pPr>
        <w:widowControl w:val="0"/>
        <w:pBdr>
          <w:top w:val="single" w:sz="4" w:space="2" w:color="auto"/>
          <w:left w:val="single" w:sz="4" w:space="4" w:color="auto"/>
          <w:bottom w:val="single" w:sz="4" w:space="1" w:color="auto"/>
          <w:right w:val="single" w:sz="4" w:space="4" w:color="auto"/>
        </w:pBdr>
        <w:autoSpaceDE w:val="0"/>
        <w:autoSpaceDN w:val="0"/>
        <w:adjustRightInd w:val="0"/>
        <w:ind w:left="2977" w:right="-6" w:hanging="2257"/>
        <w:rPr>
          <w:rFonts w:ascii="Calibri" w:hAnsi="Calibri" w:cs="Arial"/>
          <w:sz w:val="22"/>
          <w:szCs w:val="22"/>
        </w:rPr>
      </w:pPr>
      <w:r w:rsidRPr="00976457">
        <w:rPr>
          <w:rFonts w:ascii="Calibri" w:hAnsi="Calibri" w:cs="Arial"/>
          <w:sz w:val="22"/>
          <w:szCs w:val="22"/>
        </w:rPr>
        <w:t xml:space="preserve">Federica Napolitani </w:t>
      </w:r>
      <w:r w:rsidRPr="00976457">
        <w:rPr>
          <w:rFonts w:ascii="Calibri" w:hAnsi="Calibri" w:cs="Arial"/>
          <w:sz w:val="22"/>
          <w:szCs w:val="22"/>
        </w:rPr>
        <w:tab/>
        <w:t>Chief Editor, Journal of EAHIL</w:t>
      </w:r>
      <w:r>
        <w:rPr>
          <w:rFonts w:ascii="Calibri" w:hAnsi="Calibri" w:cs="Arial"/>
          <w:sz w:val="22"/>
          <w:szCs w:val="22"/>
        </w:rPr>
        <w:t xml:space="preserve"> (2015- )</w:t>
      </w:r>
    </w:p>
    <w:p w14:paraId="06983EC7" w14:textId="498570A1" w:rsidR="00281142" w:rsidRDefault="00281142" w:rsidP="00281142">
      <w:pPr>
        <w:widowControl w:val="0"/>
        <w:tabs>
          <w:tab w:val="center" w:pos="4513"/>
          <w:tab w:val="right" w:pos="9026"/>
        </w:tabs>
        <w:autoSpaceDE w:val="0"/>
        <w:autoSpaceDN w:val="0"/>
        <w:adjustRightInd w:val="0"/>
        <w:spacing w:before="240" w:after="120"/>
        <w:ind w:right="-6"/>
        <w:outlineLvl w:val="0"/>
        <w:rPr>
          <w:rFonts w:ascii="Calibri" w:hAnsi="Calibri" w:cs="Arial"/>
          <w:sz w:val="22"/>
          <w:szCs w:val="22"/>
        </w:rPr>
      </w:pPr>
      <w:r>
        <w:rPr>
          <w:rFonts w:ascii="Calibri" w:hAnsi="Calibri" w:cs="Arial"/>
          <w:sz w:val="22"/>
          <w:szCs w:val="22"/>
        </w:rPr>
        <w:t>2020 was an election year. Following, the r</w:t>
      </w:r>
      <w:r w:rsidR="00B60108">
        <w:rPr>
          <w:rFonts w:ascii="Calibri" w:hAnsi="Calibri" w:cs="Arial"/>
          <w:sz w:val="22"/>
          <w:szCs w:val="22"/>
        </w:rPr>
        <w:t xml:space="preserve">esults of </w:t>
      </w:r>
      <w:r>
        <w:rPr>
          <w:rFonts w:ascii="Calibri" w:hAnsi="Calibri" w:cs="Arial"/>
          <w:sz w:val="22"/>
          <w:szCs w:val="22"/>
        </w:rPr>
        <w:t xml:space="preserve">June </w:t>
      </w:r>
      <w:r w:rsidR="00B60108">
        <w:rPr>
          <w:rFonts w:ascii="Calibri" w:hAnsi="Calibri" w:cs="Arial"/>
          <w:sz w:val="22"/>
          <w:szCs w:val="22"/>
        </w:rPr>
        <w:t>2020 elections</w:t>
      </w:r>
      <w:r>
        <w:rPr>
          <w:rFonts w:ascii="Calibri" w:hAnsi="Calibri" w:cs="Arial"/>
          <w:sz w:val="22"/>
          <w:szCs w:val="22"/>
        </w:rPr>
        <w:t>:</w:t>
      </w:r>
    </w:p>
    <w:p w14:paraId="74E937BC" w14:textId="188F7FB9" w:rsidR="00FC63E7" w:rsidRPr="00281142" w:rsidRDefault="00FC63E7" w:rsidP="00281142">
      <w:pPr>
        <w:pStyle w:val="Paragrafoelenco"/>
        <w:widowControl w:val="0"/>
        <w:numPr>
          <w:ilvl w:val="0"/>
          <w:numId w:val="34"/>
        </w:numPr>
        <w:tabs>
          <w:tab w:val="center" w:pos="4513"/>
          <w:tab w:val="right" w:pos="9026"/>
        </w:tabs>
        <w:autoSpaceDE w:val="0"/>
        <w:autoSpaceDN w:val="0"/>
        <w:adjustRightInd w:val="0"/>
        <w:spacing w:before="240" w:after="120"/>
        <w:ind w:right="-6"/>
        <w:outlineLvl w:val="0"/>
        <w:rPr>
          <w:rFonts w:ascii="Calibri" w:hAnsi="Calibri" w:cs="Arial"/>
          <w:sz w:val="22"/>
          <w:szCs w:val="22"/>
        </w:rPr>
      </w:pPr>
      <w:r w:rsidRPr="00281142">
        <w:rPr>
          <w:rFonts w:ascii="Calibri" w:hAnsi="Calibri" w:cs="Arial"/>
          <w:sz w:val="22"/>
          <w:szCs w:val="22"/>
        </w:rPr>
        <w:t>Lotta Haglund, (Sweden), President (2021-2022)</w:t>
      </w:r>
    </w:p>
    <w:p w14:paraId="555A44D2" w14:textId="3F868527" w:rsidR="00FC63E7" w:rsidRPr="00FC63E7" w:rsidRDefault="00FC63E7" w:rsidP="00FC63E7">
      <w:pPr>
        <w:pStyle w:val="Paragrafoelenco"/>
        <w:widowControl w:val="0"/>
        <w:numPr>
          <w:ilvl w:val="0"/>
          <w:numId w:val="29"/>
        </w:numPr>
        <w:tabs>
          <w:tab w:val="center" w:pos="4513"/>
          <w:tab w:val="right" w:pos="9026"/>
        </w:tabs>
        <w:autoSpaceDE w:val="0"/>
        <w:autoSpaceDN w:val="0"/>
        <w:adjustRightInd w:val="0"/>
        <w:spacing w:before="240" w:after="120"/>
        <w:ind w:right="-6"/>
        <w:outlineLvl w:val="0"/>
        <w:rPr>
          <w:rFonts w:ascii="Calibri" w:hAnsi="Calibri" w:cs="Arial"/>
          <w:sz w:val="22"/>
          <w:szCs w:val="22"/>
          <w:lang w:val="it-IT"/>
        </w:rPr>
      </w:pPr>
      <w:r w:rsidRPr="00FC63E7">
        <w:rPr>
          <w:rFonts w:ascii="Calibri" w:hAnsi="Calibri"/>
          <w:sz w:val="22"/>
          <w:szCs w:val="22"/>
          <w:lang w:val="it-IT"/>
        </w:rPr>
        <w:t>Alicia Fatima Gomez Sanchez</w:t>
      </w:r>
      <w:r w:rsidRPr="00FC63E7">
        <w:rPr>
          <w:rFonts w:ascii="Calibri" w:hAnsi="Calibri" w:cs="Arial"/>
          <w:sz w:val="22"/>
          <w:szCs w:val="22"/>
          <w:lang w:val="it-IT"/>
        </w:rPr>
        <w:t xml:space="preserve"> (Spain)</w:t>
      </w:r>
      <w:r>
        <w:rPr>
          <w:rFonts w:ascii="Calibri" w:hAnsi="Calibri" w:cs="Arial"/>
          <w:sz w:val="22"/>
          <w:szCs w:val="22"/>
          <w:lang w:val="it-IT"/>
        </w:rPr>
        <w:t>,</w:t>
      </w:r>
      <w:r w:rsidRPr="00FC63E7">
        <w:rPr>
          <w:rFonts w:ascii="Calibri" w:hAnsi="Calibri" w:cs="Arial"/>
          <w:sz w:val="22"/>
          <w:szCs w:val="22"/>
          <w:lang w:val="it-IT"/>
        </w:rPr>
        <w:t xml:space="preserve"> </w:t>
      </w:r>
      <w:r>
        <w:rPr>
          <w:rFonts w:ascii="Calibri" w:hAnsi="Calibri" w:cs="Arial"/>
          <w:sz w:val="22"/>
          <w:szCs w:val="22"/>
          <w:lang w:val="it-IT"/>
        </w:rPr>
        <w:t>Board Member</w:t>
      </w:r>
    </w:p>
    <w:p w14:paraId="02BE71F5" w14:textId="26AF0508" w:rsidR="00FC63E7" w:rsidRDefault="00FC63E7" w:rsidP="00FC63E7">
      <w:pPr>
        <w:pStyle w:val="Paragrafoelenco"/>
        <w:widowControl w:val="0"/>
        <w:numPr>
          <w:ilvl w:val="0"/>
          <w:numId w:val="29"/>
        </w:numPr>
        <w:tabs>
          <w:tab w:val="center" w:pos="4513"/>
          <w:tab w:val="right" w:pos="9026"/>
        </w:tabs>
        <w:autoSpaceDE w:val="0"/>
        <w:autoSpaceDN w:val="0"/>
        <w:adjustRightInd w:val="0"/>
        <w:spacing w:before="240" w:after="120"/>
        <w:ind w:right="-6"/>
        <w:outlineLvl w:val="0"/>
        <w:rPr>
          <w:rFonts w:ascii="Calibri" w:hAnsi="Calibri" w:cs="Arial"/>
          <w:sz w:val="22"/>
          <w:szCs w:val="22"/>
        </w:rPr>
      </w:pPr>
      <w:r w:rsidRPr="00FC63E7">
        <w:rPr>
          <w:rFonts w:ascii="Calibri" w:hAnsi="Calibri"/>
          <w:sz w:val="22"/>
          <w:szCs w:val="22"/>
        </w:rPr>
        <w:t>Witold Kozakiewicz</w:t>
      </w:r>
      <w:r w:rsidRPr="00FC63E7">
        <w:rPr>
          <w:rFonts w:ascii="Calibri" w:hAnsi="Calibri" w:cs="Arial"/>
          <w:sz w:val="22"/>
          <w:szCs w:val="22"/>
        </w:rPr>
        <w:t> (Poland - 2nd period)</w:t>
      </w:r>
      <w:r>
        <w:rPr>
          <w:rFonts w:ascii="Calibri" w:hAnsi="Calibri" w:cs="Arial"/>
          <w:sz w:val="22"/>
          <w:szCs w:val="22"/>
        </w:rPr>
        <w:t xml:space="preserve">, </w:t>
      </w:r>
      <w:r w:rsidRPr="00FC63E7">
        <w:rPr>
          <w:rFonts w:ascii="Calibri" w:hAnsi="Calibri" w:cs="Arial"/>
          <w:sz w:val="22"/>
          <w:szCs w:val="22"/>
        </w:rPr>
        <w:t>Board Member</w:t>
      </w:r>
    </w:p>
    <w:p w14:paraId="59DFF451" w14:textId="2360D1E9" w:rsidR="00FC63E7" w:rsidRDefault="00FC63E7" w:rsidP="00FC63E7">
      <w:pPr>
        <w:pStyle w:val="Paragrafoelenco"/>
        <w:widowControl w:val="0"/>
        <w:numPr>
          <w:ilvl w:val="0"/>
          <w:numId w:val="29"/>
        </w:numPr>
        <w:tabs>
          <w:tab w:val="center" w:pos="4513"/>
          <w:tab w:val="right" w:pos="9026"/>
        </w:tabs>
        <w:autoSpaceDE w:val="0"/>
        <w:autoSpaceDN w:val="0"/>
        <w:adjustRightInd w:val="0"/>
        <w:spacing w:before="240" w:after="120"/>
        <w:ind w:right="-6"/>
        <w:outlineLvl w:val="0"/>
        <w:rPr>
          <w:rFonts w:ascii="Calibri" w:hAnsi="Calibri" w:cs="Arial"/>
          <w:sz w:val="22"/>
          <w:szCs w:val="22"/>
        </w:rPr>
      </w:pPr>
      <w:r w:rsidRPr="00FC63E7">
        <w:rPr>
          <w:rFonts w:ascii="Calibri" w:hAnsi="Calibri"/>
          <w:sz w:val="22"/>
          <w:szCs w:val="22"/>
        </w:rPr>
        <w:t>Aoife Lawton</w:t>
      </w:r>
      <w:r w:rsidRPr="00FC63E7">
        <w:rPr>
          <w:rFonts w:ascii="Calibri" w:hAnsi="Calibri" w:cs="Arial"/>
          <w:sz w:val="22"/>
          <w:szCs w:val="22"/>
        </w:rPr>
        <w:t> </w:t>
      </w:r>
      <w:r>
        <w:rPr>
          <w:rFonts w:ascii="Calibri" w:hAnsi="Calibri" w:cs="Arial"/>
          <w:sz w:val="22"/>
          <w:szCs w:val="22"/>
        </w:rPr>
        <w:t>(</w:t>
      </w:r>
      <w:r w:rsidRPr="00FC63E7">
        <w:rPr>
          <w:rFonts w:ascii="Calibri" w:hAnsi="Calibri" w:cs="Arial"/>
          <w:sz w:val="22"/>
          <w:szCs w:val="22"/>
        </w:rPr>
        <w:t>Ireland</w:t>
      </w:r>
      <w:r>
        <w:rPr>
          <w:rFonts w:ascii="Calibri" w:hAnsi="Calibri" w:cs="Arial"/>
          <w:sz w:val="22"/>
          <w:szCs w:val="22"/>
        </w:rPr>
        <w:t xml:space="preserve">), </w:t>
      </w:r>
      <w:r w:rsidRPr="00FC63E7">
        <w:rPr>
          <w:rFonts w:ascii="Calibri" w:hAnsi="Calibri" w:cs="Arial"/>
          <w:sz w:val="22"/>
          <w:szCs w:val="22"/>
        </w:rPr>
        <w:t>Board Member</w:t>
      </w:r>
    </w:p>
    <w:p w14:paraId="192602EC" w14:textId="3B20CFEA" w:rsidR="00FC63E7" w:rsidRPr="004E0350" w:rsidRDefault="00FC63E7" w:rsidP="00FC63E7">
      <w:pPr>
        <w:pStyle w:val="Paragrafoelenco"/>
        <w:widowControl w:val="0"/>
        <w:numPr>
          <w:ilvl w:val="0"/>
          <w:numId w:val="29"/>
        </w:numPr>
        <w:tabs>
          <w:tab w:val="center" w:pos="4513"/>
          <w:tab w:val="right" w:pos="9026"/>
        </w:tabs>
        <w:autoSpaceDE w:val="0"/>
        <w:autoSpaceDN w:val="0"/>
        <w:adjustRightInd w:val="0"/>
        <w:spacing w:before="240" w:after="120"/>
        <w:ind w:right="-6"/>
        <w:outlineLvl w:val="0"/>
        <w:rPr>
          <w:rFonts w:ascii="Calibri" w:hAnsi="Calibri" w:cs="Arial"/>
          <w:sz w:val="22"/>
          <w:szCs w:val="22"/>
        </w:rPr>
      </w:pPr>
      <w:r w:rsidRPr="00FC63E7">
        <w:rPr>
          <w:rFonts w:ascii="Calibri" w:hAnsi="Calibri"/>
          <w:sz w:val="22"/>
          <w:szCs w:val="22"/>
        </w:rPr>
        <w:t xml:space="preserve">Francesca </w:t>
      </w:r>
      <w:r w:rsidRPr="004E0350">
        <w:rPr>
          <w:rFonts w:ascii="Calibri" w:hAnsi="Calibri"/>
          <w:sz w:val="22"/>
          <w:szCs w:val="22"/>
        </w:rPr>
        <w:t>Gualtieri (</w:t>
      </w:r>
      <w:r w:rsidRPr="00FC63E7">
        <w:rPr>
          <w:rFonts w:ascii="Calibri" w:hAnsi="Calibri" w:cs="Arial"/>
          <w:sz w:val="22"/>
          <w:szCs w:val="22"/>
        </w:rPr>
        <w:t>Italy</w:t>
      </w:r>
      <w:r>
        <w:rPr>
          <w:rFonts w:ascii="Calibri" w:hAnsi="Calibri" w:cs="Arial"/>
          <w:sz w:val="22"/>
          <w:szCs w:val="22"/>
        </w:rPr>
        <w:t xml:space="preserve">), </w:t>
      </w:r>
      <w:r>
        <w:rPr>
          <w:rFonts w:ascii="Calibri" w:hAnsi="Calibri" w:cs="Arial"/>
          <w:sz w:val="22"/>
          <w:szCs w:val="22"/>
          <w:lang w:val="it-IT"/>
        </w:rPr>
        <w:t>Board Member</w:t>
      </w:r>
    </w:p>
    <w:p w14:paraId="370C8A6B" w14:textId="352E88A4" w:rsidR="004E0350" w:rsidRDefault="004E0350" w:rsidP="00FC63E7">
      <w:pPr>
        <w:pStyle w:val="Paragrafoelenco"/>
        <w:widowControl w:val="0"/>
        <w:numPr>
          <w:ilvl w:val="0"/>
          <w:numId w:val="29"/>
        </w:numPr>
        <w:tabs>
          <w:tab w:val="center" w:pos="4513"/>
          <w:tab w:val="right" w:pos="9026"/>
        </w:tabs>
        <w:autoSpaceDE w:val="0"/>
        <w:autoSpaceDN w:val="0"/>
        <w:adjustRightInd w:val="0"/>
        <w:spacing w:before="240" w:after="120"/>
        <w:ind w:right="-6"/>
        <w:outlineLvl w:val="0"/>
        <w:rPr>
          <w:rFonts w:ascii="Calibri" w:hAnsi="Calibri" w:cs="Arial"/>
          <w:sz w:val="22"/>
          <w:szCs w:val="22"/>
        </w:rPr>
      </w:pPr>
      <w:r w:rsidRPr="004E0350">
        <w:rPr>
          <w:rFonts w:ascii="Calibri" w:hAnsi="Calibri" w:cs="Arial"/>
          <w:sz w:val="22"/>
          <w:szCs w:val="22"/>
        </w:rPr>
        <w:t xml:space="preserve">Petra Wallgren Björk </w:t>
      </w:r>
      <w:r>
        <w:rPr>
          <w:rFonts w:ascii="Calibri" w:hAnsi="Calibri" w:cs="Arial"/>
          <w:sz w:val="22"/>
          <w:szCs w:val="22"/>
        </w:rPr>
        <w:t>(</w:t>
      </w:r>
      <w:r w:rsidRPr="004E0350">
        <w:rPr>
          <w:rFonts w:ascii="Calibri" w:hAnsi="Calibri" w:cs="Arial"/>
          <w:sz w:val="22"/>
          <w:szCs w:val="22"/>
        </w:rPr>
        <w:t>Sweden</w:t>
      </w:r>
      <w:r>
        <w:rPr>
          <w:rFonts w:ascii="Calibri" w:hAnsi="Calibri" w:cs="Arial"/>
          <w:sz w:val="22"/>
          <w:szCs w:val="22"/>
        </w:rPr>
        <w:t>)</w:t>
      </w:r>
      <w:r w:rsidR="00B60108">
        <w:rPr>
          <w:rFonts w:ascii="Calibri" w:hAnsi="Calibri" w:cs="Arial"/>
          <w:sz w:val="22"/>
          <w:szCs w:val="22"/>
        </w:rPr>
        <w:t>, co-opted Board Member</w:t>
      </w:r>
    </w:p>
    <w:p w14:paraId="74D50737" w14:textId="553CCEF9" w:rsidR="004E0350" w:rsidRDefault="004E0350" w:rsidP="00FC63E7">
      <w:pPr>
        <w:pStyle w:val="Paragrafoelenco"/>
        <w:widowControl w:val="0"/>
        <w:numPr>
          <w:ilvl w:val="0"/>
          <w:numId w:val="29"/>
        </w:numPr>
        <w:tabs>
          <w:tab w:val="center" w:pos="4513"/>
          <w:tab w:val="right" w:pos="9026"/>
        </w:tabs>
        <w:autoSpaceDE w:val="0"/>
        <w:autoSpaceDN w:val="0"/>
        <w:adjustRightInd w:val="0"/>
        <w:spacing w:before="240" w:after="120"/>
        <w:ind w:right="-6"/>
        <w:outlineLvl w:val="0"/>
        <w:rPr>
          <w:rFonts w:ascii="Calibri" w:hAnsi="Calibri" w:cs="Arial"/>
          <w:sz w:val="22"/>
          <w:szCs w:val="22"/>
        </w:rPr>
      </w:pPr>
      <w:r>
        <w:rPr>
          <w:rFonts w:ascii="Calibri" w:hAnsi="Calibri" w:cs="Arial"/>
          <w:sz w:val="22"/>
          <w:szCs w:val="22"/>
        </w:rPr>
        <w:t>A</w:t>
      </w:r>
      <w:r w:rsidRPr="004E0350">
        <w:rPr>
          <w:rFonts w:ascii="Calibri" w:hAnsi="Calibri" w:cs="Arial"/>
          <w:sz w:val="22"/>
          <w:szCs w:val="22"/>
        </w:rPr>
        <w:t xml:space="preserve">strid Kilvik </w:t>
      </w:r>
      <w:r>
        <w:rPr>
          <w:rFonts w:ascii="Calibri" w:hAnsi="Calibri" w:cs="Arial"/>
          <w:sz w:val="22"/>
          <w:szCs w:val="22"/>
        </w:rPr>
        <w:t>(</w:t>
      </w:r>
      <w:r w:rsidRPr="004E0350">
        <w:rPr>
          <w:rFonts w:ascii="Calibri" w:hAnsi="Calibri" w:cs="Arial"/>
          <w:sz w:val="22"/>
          <w:szCs w:val="22"/>
        </w:rPr>
        <w:t>Norway</w:t>
      </w:r>
      <w:r>
        <w:rPr>
          <w:rFonts w:ascii="Calibri" w:hAnsi="Calibri" w:cs="Arial"/>
          <w:sz w:val="22"/>
          <w:szCs w:val="22"/>
        </w:rPr>
        <w:t>)</w:t>
      </w:r>
      <w:r w:rsidR="00B60108">
        <w:rPr>
          <w:rFonts w:ascii="Calibri" w:hAnsi="Calibri" w:cs="Arial"/>
          <w:sz w:val="22"/>
          <w:szCs w:val="22"/>
        </w:rPr>
        <w:t>,</w:t>
      </w:r>
      <w:r>
        <w:rPr>
          <w:rFonts w:ascii="Calibri" w:hAnsi="Calibri" w:cs="Arial"/>
          <w:sz w:val="22"/>
          <w:szCs w:val="22"/>
        </w:rPr>
        <w:t xml:space="preserve"> co-opted Board Member</w:t>
      </w:r>
    </w:p>
    <w:p w14:paraId="32A26D45" w14:textId="7FA3E87E" w:rsidR="00FC63E7" w:rsidRPr="00B60108" w:rsidRDefault="000E3149" w:rsidP="00FC63E7">
      <w:pPr>
        <w:pStyle w:val="Paragrafoelenco"/>
        <w:widowControl w:val="0"/>
        <w:numPr>
          <w:ilvl w:val="0"/>
          <w:numId w:val="29"/>
        </w:numPr>
        <w:tabs>
          <w:tab w:val="center" w:pos="4513"/>
          <w:tab w:val="right" w:pos="9026"/>
        </w:tabs>
        <w:autoSpaceDE w:val="0"/>
        <w:autoSpaceDN w:val="0"/>
        <w:adjustRightInd w:val="0"/>
        <w:spacing w:before="240" w:after="120"/>
        <w:ind w:right="-6"/>
        <w:outlineLvl w:val="0"/>
        <w:rPr>
          <w:rFonts w:ascii="Calibri" w:hAnsi="Calibri" w:cs="Arial"/>
          <w:sz w:val="22"/>
          <w:szCs w:val="22"/>
        </w:rPr>
      </w:pPr>
      <w:r w:rsidRPr="00B60108">
        <w:rPr>
          <w:rFonts w:ascii="Calibri" w:hAnsi="Calibri"/>
          <w:sz w:val="22"/>
          <w:szCs w:val="22"/>
        </w:rPr>
        <w:t>Marion Heymans</w:t>
      </w:r>
      <w:r w:rsidRPr="00B60108">
        <w:rPr>
          <w:rFonts w:ascii="Calibri" w:hAnsi="Calibri" w:cs="Arial"/>
          <w:sz w:val="22"/>
          <w:szCs w:val="22"/>
        </w:rPr>
        <w:t xml:space="preserve"> </w:t>
      </w:r>
      <w:r>
        <w:rPr>
          <w:rFonts w:ascii="Calibri" w:hAnsi="Calibri" w:cs="Arial"/>
          <w:sz w:val="22"/>
          <w:szCs w:val="22"/>
        </w:rPr>
        <w:t xml:space="preserve">(The </w:t>
      </w:r>
      <w:r w:rsidRPr="00B60108">
        <w:rPr>
          <w:rFonts w:ascii="Calibri" w:hAnsi="Calibri" w:cs="Arial"/>
          <w:sz w:val="22"/>
          <w:szCs w:val="22"/>
        </w:rPr>
        <w:t>Netherland</w:t>
      </w:r>
      <w:r>
        <w:rPr>
          <w:rFonts w:ascii="Calibri" w:hAnsi="Calibri" w:cs="Arial"/>
          <w:sz w:val="22"/>
          <w:szCs w:val="22"/>
        </w:rPr>
        <w:t>s)</w:t>
      </w:r>
      <w:r w:rsidR="00B60108">
        <w:rPr>
          <w:rFonts w:ascii="Calibri" w:hAnsi="Calibri" w:cs="Arial"/>
          <w:sz w:val="22"/>
          <w:szCs w:val="22"/>
        </w:rPr>
        <w:t xml:space="preserve"> </w:t>
      </w:r>
      <w:r w:rsidR="00B60108" w:rsidRPr="00B60108">
        <w:rPr>
          <w:rFonts w:ascii="Calibri" w:hAnsi="Calibri" w:cs="Arial"/>
          <w:sz w:val="22"/>
          <w:szCs w:val="22"/>
        </w:rPr>
        <w:t>has been offered an administrative position to act as a liaison person between EAHIL and the Dutch institutions</w:t>
      </w:r>
      <w:r w:rsidR="00B60108">
        <w:rPr>
          <w:rFonts w:ascii="Calibri" w:hAnsi="Calibri" w:cs="Arial"/>
          <w:sz w:val="22"/>
          <w:szCs w:val="22"/>
        </w:rPr>
        <w:t>.</w:t>
      </w:r>
    </w:p>
    <w:p w14:paraId="105EC159" w14:textId="59157157" w:rsidR="004E2483" w:rsidRPr="00976457" w:rsidRDefault="004E2483" w:rsidP="00773F2D">
      <w:pPr>
        <w:widowControl w:val="0"/>
        <w:tabs>
          <w:tab w:val="center" w:pos="4513"/>
          <w:tab w:val="right" w:pos="9026"/>
        </w:tabs>
        <w:autoSpaceDE w:val="0"/>
        <w:autoSpaceDN w:val="0"/>
        <w:adjustRightInd w:val="0"/>
        <w:spacing w:before="240" w:after="120"/>
        <w:ind w:right="-6"/>
        <w:outlineLvl w:val="0"/>
        <w:rPr>
          <w:rFonts w:ascii="Calibri" w:hAnsi="Calibri" w:cs="Arial"/>
          <w:b/>
          <w:bCs/>
          <w:sz w:val="22"/>
          <w:szCs w:val="22"/>
        </w:rPr>
      </w:pPr>
      <w:r w:rsidRPr="00976457">
        <w:rPr>
          <w:rFonts w:ascii="Calibri" w:hAnsi="Calibri" w:cs="Arial"/>
          <w:b/>
          <w:bCs/>
          <w:sz w:val="22"/>
          <w:szCs w:val="22"/>
        </w:rPr>
        <w:t>2.</w:t>
      </w:r>
      <w:r w:rsidR="00C652FB" w:rsidRPr="00976457">
        <w:rPr>
          <w:rFonts w:ascii="Calibri" w:hAnsi="Calibri" w:cs="Arial"/>
          <w:b/>
          <w:bCs/>
          <w:sz w:val="22"/>
          <w:szCs w:val="22"/>
        </w:rPr>
        <w:t xml:space="preserve"> </w:t>
      </w:r>
      <w:r w:rsidRPr="00976457">
        <w:rPr>
          <w:rFonts w:ascii="Calibri" w:hAnsi="Calibri" w:cs="Arial"/>
          <w:b/>
          <w:bCs/>
          <w:sz w:val="22"/>
          <w:szCs w:val="22"/>
        </w:rPr>
        <w:t>EAHIL Council</w:t>
      </w:r>
    </w:p>
    <w:p w14:paraId="1E2C25E9" w14:textId="6A270124" w:rsidR="004E2483" w:rsidRPr="00976457" w:rsidRDefault="001B3324">
      <w:pPr>
        <w:widowControl w:val="0"/>
        <w:autoSpaceDE w:val="0"/>
        <w:autoSpaceDN w:val="0"/>
        <w:adjustRightInd w:val="0"/>
        <w:spacing w:after="120"/>
        <w:ind w:right="-6"/>
        <w:rPr>
          <w:rFonts w:ascii="Calibri" w:hAnsi="Calibri" w:cs="Arial"/>
          <w:sz w:val="22"/>
          <w:szCs w:val="22"/>
        </w:rPr>
      </w:pPr>
      <w:r>
        <w:rPr>
          <w:rFonts w:ascii="Calibri" w:hAnsi="Calibri" w:cs="Arial"/>
          <w:sz w:val="22"/>
          <w:szCs w:val="22"/>
        </w:rPr>
        <w:t>T</w:t>
      </w:r>
      <w:r w:rsidR="00EA79AA" w:rsidRPr="00976457">
        <w:rPr>
          <w:rFonts w:ascii="Calibri" w:hAnsi="Calibri" w:cs="Arial"/>
          <w:sz w:val="22"/>
          <w:szCs w:val="22"/>
        </w:rPr>
        <w:t xml:space="preserve">he EAHIL Council members in </w:t>
      </w:r>
      <w:r w:rsidR="005C2D99">
        <w:rPr>
          <w:rFonts w:ascii="Calibri" w:hAnsi="Calibri" w:cs="Arial"/>
          <w:sz w:val="22"/>
          <w:szCs w:val="22"/>
        </w:rPr>
        <w:t>20</w:t>
      </w:r>
      <w:r w:rsidR="009A4D86">
        <w:rPr>
          <w:rFonts w:ascii="Calibri" w:hAnsi="Calibri" w:cs="Arial"/>
          <w:sz w:val="22"/>
          <w:szCs w:val="22"/>
        </w:rPr>
        <w:t>20</w:t>
      </w:r>
      <w:r w:rsidR="004E2483" w:rsidRPr="00976457">
        <w:rPr>
          <w:rFonts w:ascii="Calibri" w:hAnsi="Calibri" w:cs="Arial"/>
          <w:sz w:val="22"/>
          <w:szCs w:val="22"/>
        </w:rPr>
        <w:t xml:space="preserve"> were:</w:t>
      </w:r>
    </w:p>
    <w:tbl>
      <w:tblPr>
        <w:tblStyle w:val="Grigliatabella"/>
        <w:tblW w:w="5000" w:type="pct"/>
        <w:tblLook w:val="04A0" w:firstRow="1" w:lastRow="0" w:firstColumn="1" w:lastColumn="0" w:noHBand="0" w:noVBand="1"/>
      </w:tblPr>
      <w:tblGrid>
        <w:gridCol w:w="2677"/>
        <w:gridCol w:w="3811"/>
        <w:gridCol w:w="2686"/>
      </w:tblGrid>
      <w:tr w:rsidR="00773F2D" w:rsidRPr="00773F2D" w14:paraId="29AF1FC8" w14:textId="77777777" w:rsidTr="41D9E9EE">
        <w:trPr>
          <w:trHeight w:val="397"/>
        </w:trPr>
        <w:tc>
          <w:tcPr>
            <w:tcW w:w="1459" w:type="pct"/>
            <w:vAlign w:val="center"/>
          </w:tcPr>
          <w:p w14:paraId="1E8D58BA" w14:textId="77777777" w:rsidR="00773F2D" w:rsidRPr="00773F2D" w:rsidRDefault="00773F2D" w:rsidP="00773F2D">
            <w:pPr>
              <w:widowControl w:val="0"/>
              <w:tabs>
                <w:tab w:val="center" w:pos="4513"/>
                <w:tab w:val="right" w:pos="9026"/>
              </w:tabs>
              <w:autoSpaceDE w:val="0"/>
              <w:autoSpaceDN w:val="0"/>
              <w:adjustRightInd w:val="0"/>
              <w:ind w:right="-6"/>
              <w:jc w:val="center"/>
              <w:rPr>
                <w:rFonts w:asciiTheme="majorHAnsi" w:hAnsiTheme="majorHAnsi"/>
                <w:b/>
                <w:bCs/>
              </w:rPr>
            </w:pPr>
            <w:r w:rsidRPr="00773F2D">
              <w:rPr>
                <w:rFonts w:asciiTheme="majorHAnsi" w:hAnsiTheme="majorHAnsi"/>
                <w:b/>
                <w:bCs/>
              </w:rPr>
              <w:t>Country</w:t>
            </w:r>
          </w:p>
        </w:tc>
        <w:tc>
          <w:tcPr>
            <w:tcW w:w="2077" w:type="pct"/>
            <w:vAlign w:val="center"/>
          </w:tcPr>
          <w:p w14:paraId="696D1F13" w14:textId="77777777" w:rsidR="00773F2D" w:rsidRPr="00773F2D" w:rsidRDefault="00773F2D" w:rsidP="00773F2D">
            <w:pPr>
              <w:widowControl w:val="0"/>
              <w:tabs>
                <w:tab w:val="center" w:pos="4513"/>
                <w:tab w:val="right" w:pos="9026"/>
              </w:tabs>
              <w:autoSpaceDE w:val="0"/>
              <w:autoSpaceDN w:val="0"/>
              <w:adjustRightInd w:val="0"/>
              <w:ind w:right="-6"/>
              <w:jc w:val="center"/>
              <w:rPr>
                <w:rFonts w:asciiTheme="majorHAnsi" w:hAnsiTheme="majorHAnsi"/>
                <w:b/>
                <w:bCs/>
              </w:rPr>
            </w:pPr>
            <w:r w:rsidRPr="00773F2D">
              <w:rPr>
                <w:rFonts w:asciiTheme="majorHAnsi" w:hAnsiTheme="majorHAnsi"/>
                <w:b/>
                <w:bCs/>
              </w:rPr>
              <w:t>Council member</w:t>
            </w:r>
          </w:p>
        </w:tc>
        <w:tc>
          <w:tcPr>
            <w:tcW w:w="1464" w:type="pct"/>
            <w:vAlign w:val="center"/>
          </w:tcPr>
          <w:p w14:paraId="3D9F7743" w14:textId="77777777" w:rsidR="00773F2D" w:rsidRPr="00773F2D" w:rsidRDefault="00773F2D" w:rsidP="00773F2D">
            <w:pPr>
              <w:widowControl w:val="0"/>
              <w:tabs>
                <w:tab w:val="center" w:pos="4513"/>
                <w:tab w:val="right" w:pos="9026"/>
              </w:tabs>
              <w:autoSpaceDE w:val="0"/>
              <w:autoSpaceDN w:val="0"/>
              <w:adjustRightInd w:val="0"/>
              <w:ind w:right="-6"/>
              <w:jc w:val="center"/>
              <w:rPr>
                <w:rFonts w:asciiTheme="majorHAnsi" w:hAnsiTheme="majorHAnsi"/>
                <w:b/>
                <w:bCs/>
              </w:rPr>
            </w:pPr>
            <w:r w:rsidRPr="00773F2D">
              <w:rPr>
                <w:rFonts w:asciiTheme="majorHAnsi" w:hAnsiTheme="majorHAnsi"/>
                <w:b/>
                <w:bCs/>
              </w:rPr>
              <w:t>Term of office</w:t>
            </w:r>
          </w:p>
        </w:tc>
      </w:tr>
      <w:tr w:rsidR="00773F2D" w:rsidRPr="00773F2D" w14:paraId="31D7B1EB" w14:textId="77777777" w:rsidTr="41D9E9EE">
        <w:trPr>
          <w:trHeight w:val="397"/>
        </w:trPr>
        <w:tc>
          <w:tcPr>
            <w:tcW w:w="1459" w:type="pct"/>
            <w:vAlign w:val="center"/>
          </w:tcPr>
          <w:p w14:paraId="3E62F859" w14:textId="77777777" w:rsidR="00773F2D" w:rsidRPr="00773F2D" w:rsidRDefault="00773F2D" w:rsidP="00773F2D">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Austria</w:t>
            </w:r>
          </w:p>
        </w:tc>
        <w:tc>
          <w:tcPr>
            <w:tcW w:w="2077" w:type="pct"/>
            <w:vAlign w:val="center"/>
          </w:tcPr>
          <w:p w14:paraId="6C41491E" w14:textId="77777777" w:rsidR="00773F2D" w:rsidRPr="00773F2D" w:rsidRDefault="00773F2D" w:rsidP="00773F2D">
            <w:pPr>
              <w:widowControl w:val="0"/>
              <w:tabs>
                <w:tab w:val="center" w:pos="4513"/>
                <w:tab w:val="right" w:pos="9026"/>
              </w:tabs>
              <w:autoSpaceDE w:val="0"/>
              <w:autoSpaceDN w:val="0"/>
              <w:adjustRightInd w:val="0"/>
              <w:ind w:right="-6"/>
              <w:rPr>
                <w:rFonts w:asciiTheme="majorHAnsi" w:hAnsiTheme="majorHAnsi"/>
                <w:bCs/>
                <w:i/>
              </w:rPr>
            </w:pPr>
            <w:r w:rsidRPr="00773F2D">
              <w:rPr>
                <w:rFonts w:asciiTheme="majorHAnsi" w:hAnsiTheme="majorHAnsi"/>
                <w:bCs/>
                <w:i/>
              </w:rPr>
              <w:t>Vacancy</w:t>
            </w:r>
          </w:p>
        </w:tc>
        <w:tc>
          <w:tcPr>
            <w:tcW w:w="1464" w:type="pct"/>
            <w:vAlign w:val="center"/>
          </w:tcPr>
          <w:p w14:paraId="1F9F0035" w14:textId="77777777" w:rsidR="00773F2D" w:rsidRPr="00773F2D" w:rsidRDefault="00773F2D" w:rsidP="00773F2D">
            <w:pPr>
              <w:widowControl w:val="0"/>
              <w:tabs>
                <w:tab w:val="center" w:pos="4513"/>
                <w:tab w:val="right" w:pos="9026"/>
              </w:tabs>
              <w:autoSpaceDE w:val="0"/>
              <w:autoSpaceDN w:val="0"/>
              <w:adjustRightInd w:val="0"/>
              <w:ind w:right="-6"/>
              <w:rPr>
                <w:rFonts w:asciiTheme="majorHAnsi" w:hAnsiTheme="majorHAnsi"/>
                <w:bCs/>
              </w:rPr>
            </w:pPr>
          </w:p>
        </w:tc>
      </w:tr>
      <w:tr w:rsidR="005C2D99" w:rsidRPr="00773F2D" w14:paraId="1760C9A9" w14:textId="77777777" w:rsidTr="41D9E9EE">
        <w:trPr>
          <w:trHeight w:val="397"/>
        </w:trPr>
        <w:tc>
          <w:tcPr>
            <w:tcW w:w="1459" w:type="pct"/>
            <w:vMerge w:val="restart"/>
            <w:vAlign w:val="center"/>
          </w:tcPr>
          <w:p w14:paraId="3AD154D8"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Belgium</w:t>
            </w:r>
          </w:p>
        </w:tc>
        <w:tc>
          <w:tcPr>
            <w:tcW w:w="2077" w:type="pct"/>
            <w:vAlign w:val="center"/>
          </w:tcPr>
          <w:p w14:paraId="16ADAEF1" w14:textId="03539BF9"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2D4504">
              <w:rPr>
                <w:rFonts w:asciiTheme="majorHAnsi" w:hAnsiTheme="majorHAnsi"/>
                <w:bCs/>
              </w:rPr>
              <w:t xml:space="preserve">Luc </w:t>
            </w:r>
            <w:proofErr w:type="spellStart"/>
            <w:r w:rsidRPr="002D4504">
              <w:rPr>
                <w:rFonts w:asciiTheme="majorHAnsi" w:hAnsiTheme="majorHAnsi"/>
                <w:bCs/>
              </w:rPr>
              <w:t>Hourlay</w:t>
            </w:r>
            <w:proofErr w:type="spellEnd"/>
            <w:r w:rsidRPr="002D4504">
              <w:rPr>
                <w:rFonts w:asciiTheme="majorHAnsi" w:hAnsiTheme="majorHAnsi"/>
                <w:bCs/>
              </w:rPr>
              <w:t xml:space="preserve"> </w:t>
            </w:r>
          </w:p>
        </w:tc>
        <w:tc>
          <w:tcPr>
            <w:tcW w:w="1464" w:type="pct"/>
            <w:vAlign w:val="center"/>
          </w:tcPr>
          <w:p w14:paraId="201D1950" w14:textId="65D2E43B"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rPr>
            </w:pPr>
            <w:r w:rsidRPr="002D4504">
              <w:rPr>
                <w:rFonts w:asciiTheme="majorHAnsi" w:hAnsiTheme="majorHAnsi"/>
                <w:bCs/>
              </w:rPr>
              <w:t xml:space="preserve">2017-2020 </w:t>
            </w:r>
            <w:r>
              <w:rPr>
                <w:rFonts w:asciiTheme="majorHAnsi" w:hAnsiTheme="majorHAnsi"/>
                <w:bCs/>
              </w:rPr>
              <w:t>(</w:t>
            </w:r>
            <w:r w:rsidRPr="002D4504">
              <w:rPr>
                <w:rFonts w:asciiTheme="majorHAnsi" w:hAnsiTheme="majorHAnsi"/>
                <w:bCs/>
              </w:rPr>
              <w:t>1st term)</w:t>
            </w:r>
          </w:p>
        </w:tc>
      </w:tr>
      <w:tr w:rsidR="005C2D99" w:rsidRPr="00773F2D" w14:paraId="6EC88D9D" w14:textId="77777777" w:rsidTr="41D9E9EE">
        <w:trPr>
          <w:trHeight w:val="397"/>
        </w:trPr>
        <w:tc>
          <w:tcPr>
            <w:tcW w:w="1459" w:type="pct"/>
            <w:vMerge/>
            <w:vAlign w:val="center"/>
          </w:tcPr>
          <w:p w14:paraId="772529B0"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63882272" w14:textId="14595B43"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2D4504">
              <w:rPr>
                <w:rFonts w:asciiTheme="majorHAnsi" w:hAnsiTheme="majorHAnsi"/>
                <w:bCs/>
              </w:rPr>
              <w:t xml:space="preserve">Sandrine </w:t>
            </w:r>
            <w:proofErr w:type="spellStart"/>
            <w:r w:rsidRPr="002D4504">
              <w:rPr>
                <w:rFonts w:asciiTheme="majorHAnsi" w:hAnsiTheme="majorHAnsi"/>
                <w:bCs/>
              </w:rPr>
              <w:t>Vandenput</w:t>
            </w:r>
            <w:proofErr w:type="spellEnd"/>
          </w:p>
        </w:tc>
        <w:tc>
          <w:tcPr>
            <w:tcW w:w="1464" w:type="pct"/>
            <w:vAlign w:val="center"/>
          </w:tcPr>
          <w:p w14:paraId="789E5FA7" w14:textId="6490BBAA"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Pr>
                <w:rFonts w:asciiTheme="majorHAnsi" w:hAnsiTheme="majorHAnsi"/>
                <w:bCs/>
              </w:rPr>
              <w:t>2017-2020</w:t>
            </w:r>
            <w:r w:rsidRPr="002D4504">
              <w:rPr>
                <w:rFonts w:asciiTheme="majorHAnsi" w:hAnsiTheme="majorHAnsi"/>
                <w:bCs/>
              </w:rPr>
              <w:t xml:space="preserve"> </w:t>
            </w:r>
            <w:r>
              <w:rPr>
                <w:rFonts w:asciiTheme="majorHAnsi" w:hAnsiTheme="majorHAnsi"/>
                <w:bCs/>
              </w:rPr>
              <w:t>(</w:t>
            </w:r>
            <w:r w:rsidRPr="002D4504">
              <w:rPr>
                <w:rFonts w:asciiTheme="majorHAnsi" w:hAnsiTheme="majorHAnsi"/>
                <w:bCs/>
              </w:rPr>
              <w:t>1st term</w:t>
            </w:r>
            <w:r>
              <w:rPr>
                <w:rFonts w:asciiTheme="majorHAnsi" w:hAnsiTheme="majorHAnsi"/>
                <w:bCs/>
              </w:rPr>
              <w:t>)</w:t>
            </w:r>
          </w:p>
        </w:tc>
      </w:tr>
      <w:tr w:rsidR="005C2D99" w:rsidRPr="00773F2D" w14:paraId="34BB9559" w14:textId="77777777" w:rsidTr="41D9E9EE">
        <w:trPr>
          <w:trHeight w:val="397"/>
        </w:trPr>
        <w:tc>
          <w:tcPr>
            <w:tcW w:w="1459" w:type="pct"/>
            <w:vMerge/>
            <w:vAlign w:val="center"/>
          </w:tcPr>
          <w:p w14:paraId="1EEDBB4B"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55CC18DB" w14:textId="3CB8A0FF" w:rsidR="005C2D99" w:rsidRPr="002D4504"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5C2D99">
              <w:rPr>
                <w:rFonts w:asciiTheme="majorHAnsi" w:hAnsiTheme="majorHAnsi"/>
                <w:bCs/>
              </w:rPr>
              <w:t xml:space="preserve">Thomas </w:t>
            </w:r>
            <w:proofErr w:type="spellStart"/>
            <w:r w:rsidRPr="005C2D99">
              <w:rPr>
                <w:rFonts w:asciiTheme="majorHAnsi" w:hAnsiTheme="majorHAnsi"/>
                <w:bCs/>
              </w:rPr>
              <w:t>Vendendriessche</w:t>
            </w:r>
            <w:proofErr w:type="spellEnd"/>
            <w:r w:rsidRPr="005C2D99">
              <w:rPr>
                <w:rFonts w:asciiTheme="majorHAnsi" w:hAnsiTheme="majorHAnsi"/>
                <w:bCs/>
              </w:rPr>
              <w:t xml:space="preserve"> </w:t>
            </w:r>
          </w:p>
        </w:tc>
        <w:tc>
          <w:tcPr>
            <w:tcW w:w="1464" w:type="pct"/>
            <w:vAlign w:val="center"/>
          </w:tcPr>
          <w:p w14:paraId="11E2614E" w14:textId="12053965"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5C2D99">
              <w:rPr>
                <w:rFonts w:asciiTheme="majorHAnsi" w:hAnsiTheme="majorHAnsi"/>
                <w:bCs/>
              </w:rPr>
              <w:t>(2019-2022, 1st term)</w:t>
            </w:r>
          </w:p>
        </w:tc>
      </w:tr>
      <w:tr w:rsidR="005C2D99" w:rsidRPr="00773F2D" w14:paraId="42DA524A" w14:textId="77777777" w:rsidTr="41D9E9EE">
        <w:trPr>
          <w:trHeight w:val="397"/>
        </w:trPr>
        <w:tc>
          <w:tcPr>
            <w:tcW w:w="1459" w:type="pct"/>
            <w:vAlign w:val="center"/>
          </w:tcPr>
          <w:p w14:paraId="3DF0ED6E" w14:textId="70EC7ECA" w:rsidR="005C2D99" w:rsidRPr="00823F09"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823F09">
              <w:rPr>
                <w:rFonts w:asciiTheme="majorHAnsi" w:hAnsiTheme="majorHAnsi"/>
                <w:bCs/>
              </w:rPr>
              <w:lastRenderedPageBreak/>
              <w:t>Bosnia &amp; Herzegovina</w:t>
            </w:r>
          </w:p>
        </w:tc>
        <w:tc>
          <w:tcPr>
            <w:tcW w:w="2077" w:type="pct"/>
            <w:vAlign w:val="center"/>
          </w:tcPr>
          <w:p w14:paraId="5ED157DF" w14:textId="6720876A"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823F09">
              <w:rPr>
                <w:rFonts w:asciiTheme="majorHAnsi" w:hAnsiTheme="majorHAnsi"/>
                <w:bCs/>
              </w:rPr>
              <w:t>Stefi Dodig</w:t>
            </w:r>
          </w:p>
        </w:tc>
        <w:tc>
          <w:tcPr>
            <w:tcW w:w="1464" w:type="pct"/>
            <w:vAlign w:val="center"/>
          </w:tcPr>
          <w:p w14:paraId="2024E7B8" w14:textId="408ECEBB"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Pr>
                <w:rFonts w:asciiTheme="majorHAnsi" w:hAnsiTheme="majorHAnsi"/>
                <w:bCs/>
              </w:rPr>
              <w:t>2017-2020</w:t>
            </w:r>
            <w:r w:rsidRPr="00823F09">
              <w:rPr>
                <w:rFonts w:asciiTheme="majorHAnsi" w:hAnsiTheme="majorHAnsi"/>
                <w:bCs/>
              </w:rPr>
              <w:t xml:space="preserve"> </w:t>
            </w:r>
            <w:r>
              <w:rPr>
                <w:rFonts w:asciiTheme="majorHAnsi" w:hAnsiTheme="majorHAnsi"/>
                <w:bCs/>
              </w:rPr>
              <w:t>(</w:t>
            </w:r>
            <w:r w:rsidRPr="00823F09">
              <w:rPr>
                <w:rFonts w:asciiTheme="majorHAnsi" w:hAnsiTheme="majorHAnsi"/>
                <w:bCs/>
              </w:rPr>
              <w:t>1st term</w:t>
            </w:r>
            <w:r>
              <w:rPr>
                <w:rFonts w:asciiTheme="majorHAnsi" w:hAnsiTheme="majorHAnsi"/>
                <w:bCs/>
              </w:rPr>
              <w:t>)</w:t>
            </w:r>
          </w:p>
        </w:tc>
      </w:tr>
      <w:tr w:rsidR="008F03CC" w:rsidRPr="00773F2D" w14:paraId="61EA29BA" w14:textId="77777777" w:rsidTr="41D9E9EE">
        <w:trPr>
          <w:trHeight w:val="397"/>
        </w:trPr>
        <w:tc>
          <w:tcPr>
            <w:tcW w:w="1459" w:type="pct"/>
            <w:vAlign w:val="center"/>
          </w:tcPr>
          <w:p w14:paraId="2CA7F750" w14:textId="72B598E2" w:rsidR="008F03CC" w:rsidRPr="00823F09" w:rsidRDefault="00BF7139" w:rsidP="005C2D99">
            <w:pPr>
              <w:widowControl w:val="0"/>
              <w:tabs>
                <w:tab w:val="center" w:pos="4513"/>
                <w:tab w:val="right" w:pos="9026"/>
              </w:tabs>
              <w:autoSpaceDE w:val="0"/>
              <w:autoSpaceDN w:val="0"/>
              <w:adjustRightInd w:val="0"/>
              <w:ind w:right="-6"/>
              <w:rPr>
                <w:rFonts w:asciiTheme="majorHAnsi" w:hAnsiTheme="majorHAnsi"/>
                <w:bCs/>
              </w:rPr>
            </w:pPr>
            <w:r>
              <w:rPr>
                <w:rFonts w:asciiTheme="majorHAnsi" w:hAnsiTheme="majorHAnsi"/>
                <w:bCs/>
              </w:rPr>
              <w:t>Bulgaria</w:t>
            </w:r>
          </w:p>
        </w:tc>
        <w:tc>
          <w:tcPr>
            <w:tcW w:w="2077" w:type="pct"/>
            <w:vAlign w:val="center"/>
          </w:tcPr>
          <w:p w14:paraId="42C793A0" w14:textId="3BB71029" w:rsidR="008F03CC" w:rsidRPr="00BF7139" w:rsidRDefault="00BF7139" w:rsidP="005C2D99">
            <w:pPr>
              <w:widowControl w:val="0"/>
              <w:tabs>
                <w:tab w:val="center" w:pos="4513"/>
                <w:tab w:val="right" w:pos="9026"/>
              </w:tabs>
              <w:autoSpaceDE w:val="0"/>
              <w:autoSpaceDN w:val="0"/>
              <w:adjustRightInd w:val="0"/>
              <w:ind w:right="-6"/>
              <w:rPr>
                <w:rFonts w:asciiTheme="majorHAnsi" w:hAnsiTheme="majorHAnsi"/>
                <w:bCs/>
                <w:i/>
              </w:rPr>
            </w:pPr>
            <w:r w:rsidRPr="00BF7139">
              <w:rPr>
                <w:rFonts w:asciiTheme="majorHAnsi" w:hAnsiTheme="majorHAnsi"/>
                <w:bCs/>
                <w:i/>
              </w:rPr>
              <w:t>Vacancy</w:t>
            </w:r>
          </w:p>
        </w:tc>
        <w:tc>
          <w:tcPr>
            <w:tcW w:w="1464" w:type="pct"/>
            <w:vAlign w:val="center"/>
          </w:tcPr>
          <w:p w14:paraId="7D77399D" w14:textId="77777777" w:rsidR="008F03CC" w:rsidRDefault="008F03CC" w:rsidP="005C2D99">
            <w:pPr>
              <w:widowControl w:val="0"/>
              <w:tabs>
                <w:tab w:val="center" w:pos="4513"/>
                <w:tab w:val="right" w:pos="9026"/>
              </w:tabs>
              <w:autoSpaceDE w:val="0"/>
              <w:autoSpaceDN w:val="0"/>
              <w:adjustRightInd w:val="0"/>
              <w:ind w:right="-6"/>
              <w:rPr>
                <w:rFonts w:asciiTheme="majorHAnsi" w:hAnsiTheme="majorHAnsi"/>
                <w:bCs/>
              </w:rPr>
            </w:pPr>
          </w:p>
        </w:tc>
      </w:tr>
      <w:tr w:rsidR="005C2D99" w:rsidRPr="00773F2D" w14:paraId="516A98E2" w14:textId="77777777" w:rsidTr="41D9E9EE">
        <w:trPr>
          <w:trHeight w:val="397"/>
        </w:trPr>
        <w:tc>
          <w:tcPr>
            <w:tcW w:w="1459" w:type="pct"/>
            <w:vAlign w:val="center"/>
          </w:tcPr>
          <w:p w14:paraId="1B5D5106"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Croatia</w:t>
            </w:r>
          </w:p>
        </w:tc>
        <w:tc>
          <w:tcPr>
            <w:tcW w:w="2077" w:type="pct"/>
            <w:vAlign w:val="center"/>
          </w:tcPr>
          <w:p w14:paraId="464DF0A4" w14:textId="69AB6EA2" w:rsidR="005C2D99" w:rsidRPr="0078696E" w:rsidRDefault="0078696E" w:rsidP="0078696E">
            <w:pPr>
              <w:widowControl w:val="0"/>
              <w:tabs>
                <w:tab w:val="center" w:pos="4513"/>
                <w:tab w:val="right" w:pos="9026"/>
              </w:tabs>
              <w:autoSpaceDE w:val="0"/>
              <w:autoSpaceDN w:val="0"/>
              <w:adjustRightInd w:val="0"/>
              <w:ind w:right="-6"/>
              <w:rPr>
                <w:rFonts w:asciiTheme="majorHAnsi" w:hAnsiTheme="majorHAnsi"/>
                <w:bCs/>
              </w:rPr>
            </w:pPr>
            <w:r w:rsidRPr="0078696E">
              <w:rPr>
                <w:rFonts w:asciiTheme="majorHAnsi" w:hAnsiTheme="majorHAnsi"/>
                <w:bCs/>
              </w:rPr>
              <w:t xml:space="preserve">Dina </w:t>
            </w:r>
            <w:proofErr w:type="spellStart"/>
            <w:r w:rsidRPr="0078696E">
              <w:rPr>
                <w:rFonts w:asciiTheme="majorHAnsi" w:hAnsiTheme="majorHAnsi"/>
                <w:bCs/>
              </w:rPr>
              <w:t>Vrkić</w:t>
            </w:r>
            <w:proofErr w:type="spellEnd"/>
            <w:r w:rsidRPr="0078696E">
              <w:rPr>
                <w:rFonts w:asciiTheme="majorHAnsi" w:hAnsiTheme="majorHAnsi"/>
                <w:bCs/>
              </w:rPr>
              <w:t xml:space="preserve"> </w:t>
            </w:r>
          </w:p>
        </w:tc>
        <w:tc>
          <w:tcPr>
            <w:tcW w:w="1464" w:type="pct"/>
            <w:vAlign w:val="center"/>
          </w:tcPr>
          <w:p w14:paraId="3715910E" w14:textId="26348586" w:rsidR="005C2D99" w:rsidRPr="00773F2D" w:rsidRDefault="005D3755" w:rsidP="005C2D99">
            <w:pPr>
              <w:widowControl w:val="0"/>
              <w:tabs>
                <w:tab w:val="center" w:pos="4513"/>
                <w:tab w:val="right" w:pos="9026"/>
              </w:tabs>
              <w:autoSpaceDE w:val="0"/>
              <w:autoSpaceDN w:val="0"/>
              <w:adjustRightInd w:val="0"/>
              <w:ind w:right="-6"/>
              <w:rPr>
                <w:rFonts w:asciiTheme="majorHAnsi" w:hAnsiTheme="majorHAnsi"/>
                <w:bCs/>
              </w:rPr>
            </w:pPr>
            <w:r>
              <w:rPr>
                <w:rFonts w:asciiTheme="majorHAnsi" w:hAnsiTheme="majorHAnsi"/>
                <w:bCs/>
              </w:rPr>
              <w:t>2019-2022</w:t>
            </w:r>
            <w:r w:rsidR="0078696E" w:rsidRPr="0078696E">
              <w:rPr>
                <w:rFonts w:asciiTheme="majorHAnsi" w:hAnsiTheme="majorHAnsi"/>
                <w:bCs/>
              </w:rPr>
              <w:t xml:space="preserve"> </w:t>
            </w:r>
            <w:r>
              <w:rPr>
                <w:rFonts w:asciiTheme="majorHAnsi" w:hAnsiTheme="majorHAnsi"/>
                <w:bCs/>
              </w:rPr>
              <w:t>(</w:t>
            </w:r>
            <w:r w:rsidR="0078696E" w:rsidRPr="0078696E">
              <w:rPr>
                <w:rFonts w:asciiTheme="majorHAnsi" w:hAnsiTheme="majorHAnsi"/>
                <w:bCs/>
              </w:rPr>
              <w:t>1st term)</w:t>
            </w:r>
          </w:p>
        </w:tc>
      </w:tr>
      <w:tr w:rsidR="005C2D99" w:rsidRPr="00773F2D" w14:paraId="56C82A5E" w14:textId="77777777" w:rsidTr="41D9E9EE">
        <w:trPr>
          <w:trHeight w:val="397"/>
        </w:trPr>
        <w:tc>
          <w:tcPr>
            <w:tcW w:w="1459" w:type="pct"/>
            <w:vAlign w:val="center"/>
          </w:tcPr>
          <w:p w14:paraId="0177E4EE"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Czech Republic</w:t>
            </w:r>
          </w:p>
        </w:tc>
        <w:tc>
          <w:tcPr>
            <w:tcW w:w="2077" w:type="pct"/>
            <w:vAlign w:val="center"/>
          </w:tcPr>
          <w:p w14:paraId="7085102B"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 xml:space="preserve">Helena </w:t>
            </w:r>
            <w:proofErr w:type="spellStart"/>
            <w:r w:rsidRPr="00773F2D">
              <w:rPr>
                <w:rFonts w:asciiTheme="majorHAnsi" w:hAnsiTheme="majorHAnsi"/>
                <w:bCs/>
              </w:rPr>
              <w:t>Bouzková</w:t>
            </w:r>
            <w:proofErr w:type="spellEnd"/>
          </w:p>
        </w:tc>
        <w:tc>
          <w:tcPr>
            <w:tcW w:w="1464" w:type="pct"/>
            <w:vAlign w:val="center"/>
          </w:tcPr>
          <w:p w14:paraId="3BCA310A" w14:textId="7563C36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Pr>
                <w:rFonts w:asciiTheme="majorHAnsi" w:hAnsiTheme="majorHAnsi"/>
                <w:bCs/>
              </w:rPr>
              <w:t>2017-2020 (</w:t>
            </w:r>
            <w:r w:rsidRPr="006B04C2">
              <w:rPr>
                <w:rFonts w:asciiTheme="majorHAnsi" w:hAnsiTheme="majorHAnsi"/>
                <w:bCs/>
              </w:rPr>
              <w:t>2nd term</w:t>
            </w:r>
            <w:r>
              <w:rPr>
                <w:rFonts w:asciiTheme="majorHAnsi" w:hAnsiTheme="majorHAnsi"/>
                <w:bCs/>
              </w:rPr>
              <w:t>)</w:t>
            </w:r>
          </w:p>
        </w:tc>
      </w:tr>
      <w:tr w:rsidR="005C2D99" w:rsidRPr="00773F2D" w14:paraId="44EC063C" w14:textId="77777777" w:rsidTr="41D9E9EE">
        <w:trPr>
          <w:trHeight w:val="397"/>
        </w:trPr>
        <w:tc>
          <w:tcPr>
            <w:tcW w:w="1459" w:type="pct"/>
            <w:vMerge w:val="restart"/>
            <w:vAlign w:val="center"/>
          </w:tcPr>
          <w:p w14:paraId="580E3AE7"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Denmark</w:t>
            </w:r>
          </w:p>
        </w:tc>
        <w:tc>
          <w:tcPr>
            <w:tcW w:w="2077" w:type="pct"/>
            <w:vAlign w:val="center"/>
          </w:tcPr>
          <w:p w14:paraId="735FCE81" w14:textId="07968432" w:rsidR="005C2D99" w:rsidRPr="005006E1" w:rsidRDefault="005006E1" w:rsidP="005C2D99">
            <w:pPr>
              <w:widowControl w:val="0"/>
              <w:tabs>
                <w:tab w:val="center" w:pos="4513"/>
                <w:tab w:val="right" w:pos="9026"/>
              </w:tabs>
              <w:autoSpaceDE w:val="0"/>
              <w:autoSpaceDN w:val="0"/>
              <w:adjustRightInd w:val="0"/>
              <w:ind w:right="-6"/>
              <w:rPr>
                <w:rFonts w:asciiTheme="majorHAnsi" w:hAnsiTheme="majorHAnsi"/>
                <w:bCs/>
                <w:i/>
                <w:iCs/>
              </w:rPr>
            </w:pPr>
            <w:r w:rsidRPr="005006E1">
              <w:rPr>
                <w:rFonts w:asciiTheme="majorHAnsi" w:hAnsiTheme="majorHAnsi"/>
                <w:bCs/>
                <w:i/>
                <w:iCs/>
              </w:rPr>
              <w:t>Vacancy</w:t>
            </w:r>
          </w:p>
        </w:tc>
        <w:tc>
          <w:tcPr>
            <w:tcW w:w="1464" w:type="pct"/>
            <w:vAlign w:val="center"/>
          </w:tcPr>
          <w:p w14:paraId="3D8225AC" w14:textId="345A29FD"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rPr>
            </w:pPr>
          </w:p>
        </w:tc>
      </w:tr>
      <w:tr w:rsidR="005C2D99" w:rsidRPr="00773F2D" w14:paraId="06EC44B2" w14:textId="77777777" w:rsidTr="41D9E9EE">
        <w:trPr>
          <w:trHeight w:val="397"/>
        </w:trPr>
        <w:tc>
          <w:tcPr>
            <w:tcW w:w="1459" w:type="pct"/>
            <w:vMerge/>
            <w:vAlign w:val="center"/>
          </w:tcPr>
          <w:p w14:paraId="2DB801F7"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5F9D0C36" w14:textId="0D83FA70" w:rsidR="005C2D99" w:rsidRPr="002448CA" w:rsidRDefault="005C2D99" w:rsidP="005C2D99">
            <w:pPr>
              <w:widowControl w:val="0"/>
              <w:tabs>
                <w:tab w:val="center" w:pos="4513"/>
                <w:tab w:val="right" w:pos="9026"/>
              </w:tabs>
              <w:autoSpaceDE w:val="0"/>
              <w:autoSpaceDN w:val="0"/>
              <w:adjustRightInd w:val="0"/>
              <w:ind w:right="-6"/>
              <w:rPr>
                <w:rFonts w:asciiTheme="majorHAnsi" w:hAnsiTheme="majorHAnsi"/>
                <w:bCs/>
              </w:rPr>
            </w:pPr>
            <w:proofErr w:type="spellStart"/>
            <w:r w:rsidRPr="002448CA">
              <w:rPr>
                <w:rFonts w:asciiTheme="majorHAnsi" w:hAnsiTheme="majorHAnsi"/>
                <w:bCs/>
              </w:rPr>
              <w:t>Birgitte</w:t>
            </w:r>
            <w:proofErr w:type="spellEnd"/>
            <w:r w:rsidRPr="002448CA">
              <w:rPr>
                <w:rFonts w:asciiTheme="majorHAnsi" w:hAnsiTheme="majorHAnsi"/>
                <w:bCs/>
              </w:rPr>
              <w:t xml:space="preserve"> Holm Petersen</w:t>
            </w:r>
          </w:p>
        </w:tc>
        <w:tc>
          <w:tcPr>
            <w:tcW w:w="1464" w:type="pct"/>
            <w:vAlign w:val="center"/>
          </w:tcPr>
          <w:p w14:paraId="26EA55DA" w14:textId="66E26F77" w:rsidR="005C2D99" w:rsidRPr="002448CA" w:rsidRDefault="005C2D99" w:rsidP="005C2D99">
            <w:pPr>
              <w:widowControl w:val="0"/>
              <w:tabs>
                <w:tab w:val="center" w:pos="4513"/>
                <w:tab w:val="right" w:pos="9026"/>
              </w:tabs>
              <w:autoSpaceDE w:val="0"/>
              <w:autoSpaceDN w:val="0"/>
              <w:adjustRightInd w:val="0"/>
              <w:ind w:right="-6"/>
              <w:rPr>
                <w:rFonts w:asciiTheme="majorHAnsi" w:hAnsiTheme="majorHAnsi"/>
                <w:bCs/>
              </w:rPr>
            </w:pPr>
            <w:r>
              <w:rPr>
                <w:rFonts w:asciiTheme="majorHAnsi" w:hAnsiTheme="majorHAnsi"/>
                <w:bCs/>
              </w:rPr>
              <w:t>2017-2020 (</w:t>
            </w:r>
            <w:r w:rsidRPr="00793B7B">
              <w:rPr>
                <w:rFonts w:asciiTheme="majorHAnsi" w:hAnsiTheme="majorHAnsi"/>
                <w:bCs/>
              </w:rPr>
              <w:t>1st term)</w:t>
            </w:r>
          </w:p>
        </w:tc>
      </w:tr>
      <w:tr w:rsidR="005C2D99" w:rsidRPr="00773F2D" w14:paraId="2A80BA1F" w14:textId="77777777" w:rsidTr="41D9E9EE">
        <w:trPr>
          <w:trHeight w:val="397"/>
        </w:trPr>
        <w:tc>
          <w:tcPr>
            <w:tcW w:w="1459" w:type="pct"/>
            <w:vAlign w:val="center"/>
          </w:tcPr>
          <w:p w14:paraId="3114127E"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Estonia</w:t>
            </w:r>
          </w:p>
        </w:tc>
        <w:tc>
          <w:tcPr>
            <w:tcW w:w="2077" w:type="pct"/>
            <w:vAlign w:val="center"/>
          </w:tcPr>
          <w:p w14:paraId="7245D78B" w14:textId="151F74B1"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proofErr w:type="spellStart"/>
            <w:r w:rsidRPr="00793B7B">
              <w:rPr>
                <w:rFonts w:asciiTheme="majorHAnsi" w:hAnsiTheme="majorHAnsi"/>
                <w:bCs/>
              </w:rPr>
              <w:t>Pille</w:t>
            </w:r>
            <w:proofErr w:type="spellEnd"/>
            <w:r w:rsidRPr="00793B7B">
              <w:rPr>
                <w:rFonts w:asciiTheme="majorHAnsi" w:hAnsiTheme="majorHAnsi"/>
                <w:bCs/>
              </w:rPr>
              <w:t xml:space="preserve"> </w:t>
            </w:r>
            <w:proofErr w:type="spellStart"/>
            <w:r w:rsidRPr="00793B7B">
              <w:rPr>
                <w:rFonts w:asciiTheme="majorHAnsi" w:hAnsiTheme="majorHAnsi"/>
                <w:bCs/>
              </w:rPr>
              <w:t>Naggel</w:t>
            </w:r>
            <w:proofErr w:type="spellEnd"/>
          </w:p>
        </w:tc>
        <w:tc>
          <w:tcPr>
            <w:tcW w:w="1464" w:type="pct"/>
            <w:vAlign w:val="center"/>
          </w:tcPr>
          <w:p w14:paraId="7C6ADBD7" w14:textId="785125CA"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Pr>
                <w:rFonts w:asciiTheme="majorHAnsi" w:hAnsiTheme="majorHAnsi"/>
                <w:bCs/>
              </w:rPr>
              <w:t>2017-2020 (</w:t>
            </w:r>
            <w:r w:rsidRPr="00793B7B">
              <w:rPr>
                <w:rFonts w:asciiTheme="majorHAnsi" w:hAnsiTheme="majorHAnsi"/>
                <w:bCs/>
              </w:rPr>
              <w:t>1st term)</w:t>
            </w:r>
          </w:p>
        </w:tc>
      </w:tr>
      <w:tr w:rsidR="005C2D99" w:rsidRPr="00773F2D" w14:paraId="0FF754FB" w14:textId="77777777" w:rsidTr="41D9E9EE">
        <w:trPr>
          <w:trHeight w:val="397"/>
        </w:trPr>
        <w:tc>
          <w:tcPr>
            <w:tcW w:w="1459" w:type="pct"/>
            <w:vMerge w:val="restart"/>
            <w:vAlign w:val="center"/>
          </w:tcPr>
          <w:p w14:paraId="27710A36"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Finland</w:t>
            </w:r>
          </w:p>
        </w:tc>
        <w:tc>
          <w:tcPr>
            <w:tcW w:w="2077" w:type="pct"/>
            <w:vAlign w:val="center"/>
          </w:tcPr>
          <w:p w14:paraId="6A531E58" w14:textId="74262851" w:rsidR="005C2D99" w:rsidRPr="00773F2D" w:rsidRDefault="005D3755" w:rsidP="005D3755">
            <w:pPr>
              <w:widowControl w:val="0"/>
              <w:tabs>
                <w:tab w:val="center" w:pos="4513"/>
                <w:tab w:val="right" w:pos="9026"/>
              </w:tabs>
              <w:autoSpaceDE w:val="0"/>
              <w:autoSpaceDN w:val="0"/>
              <w:adjustRightInd w:val="0"/>
              <w:ind w:right="-6"/>
              <w:rPr>
                <w:rFonts w:asciiTheme="majorHAnsi" w:hAnsiTheme="majorHAnsi"/>
                <w:bCs/>
              </w:rPr>
            </w:pPr>
            <w:r w:rsidRPr="005D3755">
              <w:rPr>
                <w:rFonts w:asciiTheme="majorHAnsi" w:hAnsiTheme="majorHAnsi"/>
                <w:bCs/>
              </w:rPr>
              <w:t xml:space="preserve">Sarah </w:t>
            </w:r>
            <w:proofErr w:type="spellStart"/>
            <w:r w:rsidRPr="005D3755">
              <w:rPr>
                <w:rFonts w:asciiTheme="majorHAnsi" w:hAnsiTheme="majorHAnsi"/>
                <w:bCs/>
              </w:rPr>
              <w:t>Hagström</w:t>
            </w:r>
            <w:proofErr w:type="spellEnd"/>
            <w:r w:rsidRPr="005D3755">
              <w:rPr>
                <w:rFonts w:asciiTheme="majorHAnsi" w:hAnsiTheme="majorHAnsi"/>
                <w:bCs/>
              </w:rPr>
              <w:t xml:space="preserve"> </w:t>
            </w:r>
          </w:p>
        </w:tc>
        <w:tc>
          <w:tcPr>
            <w:tcW w:w="1464" w:type="pct"/>
            <w:vAlign w:val="center"/>
          </w:tcPr>
          <w:p w14:paraId="11C00E75" w14:textId="366C6ED9" w:rsidR="005C2D99" w:rsidRPr="00773F2D" w:rsidRDefault="005D3755" w:rsidP="005D3755">
            <w:pPr>
              <w:widowControl w:val="0"/>
              <w:tabs>
                <w:tab w:val="center" w:pos="4513"/>
                <w:tab w:val="right" w:pos="9026"/>
              </w:tabs>
              <w:autoSpaceDE w:val="0"/>
              <w:autoSpaceDN w:val="0"/>
              <w:adjustRightInd w:val="0"/>
              <w:ind w:right="-6"/>
              <w:rPr>
                <w:rFonts w:asciiTheme="majorHAnsi" w:hAnsiTheme="majorHAnsi"/>
              </w:rPr>
            </w:pPr>
            <w:r w:rsidRPr="005D3755">
              <w:rPr>
                <w:rFonts w:asciiTheme="majorHAnsi" w:hAnsiTheme="majorHAnsi"/>
                <w:bCs/>
              </w:rPr>
              <w:t xml:space="preserve">2019-2022 </w:t>
            </w:r>
            <w:r>
              <w:rPr>
                <w:rFonts w:asciiTheme="majorHAnsi" w:hAnsiTheme="majorHAnsi"/>
                <w:bCs/>
              </w:rPr>
              <w:t>(</w:t>
            </w:r>
            <w:r w:rsidRPr="005D3755">
              <w:rPr>
                <w:rFonts w:asciiTheme="majorHAnsi" w:hAnsiTheme="majorHAnsi"/>
                <w:bCs/>
              </w:rPr>
              <w:t>1st term)</w:t>
            </w:r>
          </w:p>
        </w:tc>
      </w:tr>
      <w:tr w:rsidR="005C2D99" w:rsidRPr="00773F2D" w14:paraId="091BA2A3" w14:textId="77777777" w:rsidTr="41D9E9EE">
        <w:trPr>
          <w:trHeight w:val="397"/>
        </w:trPr>
        <w:tc>
          <w:tcPr>
            <w:tcW w:w="1459" w:type="pct"/>
            <w:vMerge/>
            <w:vAlign w:val="center"/>
          </w:tcPr>
          <w:p w14:paraId="1E83D6AF"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37DB759D" w14:textId="6C227AA4"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lang w:val="nl-NL"/>
              </w:rPr>
              <w:t xml:space="preserve">Elise Johansson </w:t>
            </w:r>
          </w:p>
        </w:tc>
        <w:tc>
          <w:tcPr>
            <w:tcW w:w="1464" w:type="pct"/>
            <w:vAlign w:val="center"/>
          </w:tcPr>
          <w:p w14:paraId="793BE05F" w14:textId="0A0F7C0A" w:rsidR="005C2D99" w:rsidRPr="00773F2D" w:rsidRDefault="005D3755" w:rsidP="005D3755">
            <w:pPr>
              <w:widowControl w:val="0"/>
              <w:tabs>
                <w:tab w:val="center" w:pos="4513"/>
                <w:tab w:val="right" w:pos="9026"/>
              </w:tabs>
              <w:autoSpaceDE w:val="0"/>
              <w:autoSpaceDN w:val="0"/>
              <w:adjustRightInd w:val="0"/>
              <w:ind w:right="-6"/>
              <w:rPr>
                <w:rFonts w:asciiTheme="majorHAnsi" w:hAnsiTheme="majorHAnsi"/>
              </w:rPr>
            </w:pPr>
            <w:r>
              <w:rPr>
                <w:rFonts w:asciiTheme="majorHAnsi" w:hAnsiTheme="majorHAnsi"/>
              </w:rPr>
              <w:t>2019</w:t>
            </w:r>
            <w:r w:rsidR="005C2D99" w:rsidRPr="41D9E9EE">
              <w:rPr>
                <w:rFonts w:asciiTheme="majorHAnsi" w:hAnsiTheme="majorHAnsi"/>
              </w:rPr>
              <w:t>-20</w:t>
            </w:r>
            <w:r>
              <w:rPr>
                <w:rFonts w:asciiTheme="majorHAnsi" w:hAnsiTheme="majorHAnsi"/>
              </w:rPr>
              <w:t>22</w:t>
            </w:r>
            <w:r w:rsidR="005C2D99" w:rsidRPr="41D9E9EE">
              <w:rPr>
                <w:rFonts w:asciiTheme="majorHAnsi" w:hAnsiTheme="majorHAnsi"/>
              </w:rPr>
              <w:t xml:space="preserve"> (</w:t>
            </w:r>
            <w:r>
              <w:rPr>
                <w:rFonts w:asciiTheme="majorHAnsi" w:hAnsiTheme="majorHAnsi"/>
              </w:rPr>
              <w:t>2nd</w:t>
            </w:r>
            <w:r w:rsidR="005C2D99" w:rsidRPr="41D9E9EE">
              <w:rPr>
                <w:rFonts w:asciiTheme="majorHAnsi" w:hAnsiTheme="majorHAnsi"/>
              </w:rPr>
              <w:t xml:space="preserve"> term)</w:t>
            </w:r>
          </w:p>
        </w:tc>
      </w:tr>
      <w:tr w:rsidR="005C2D99" w:rsidRPr="00773F2D" w14:paraId="7334C2C4" w14:textId="77777777" w:rsidTr="41D9E9EE">
        <w:trPr>
          <w:trHeight w:val="397"/>
        </w:trPr>
        <w:tc>
          <w:tcPr>
            <w:tcW w:w="1459" w:type="pct"/>
            <w:vMerge/>
            <w:vAlign w:val="center"/>
          </w:tcPr>
          <w:p w14:paraId="043B0017"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3614D6FA" w14:textId="55E3C188" w:rsidR="005C2D99" w:rsidRPr="00773F2D" w:rsidRDefault="005D3755" w:rsidP="005D3755">
            <w:pPr>
              <w:widowControl w:val="0"/>
              <w:tabs>
                <w:tab w:val="center" w:pos="4513"/>
                <w:tab w:val="right" w:pos="9026"/>
              </w:tabs>
              <w:autoSpaceDE w:val="0"/>
              <w:autoSpaceDN w:val="0"/>
              <w:adjustRightInd w:val="0"/>
              <w:ind w:right="-6"/>
              <w:rPr>
                <w:rFonts w:asciiTheme="majorHAnsi" w:hAnsiTheme="majorHAnsi"/>
                <w:bCs/>
              </w:rPr>
            </w:pPr>
            <w:proofErr w:type="spellStart"/>
            <w:r w:rsidRPr="005D3755">
              <w:rPr>
                <w:rFonts w:asciiTheme="majorHAnsi" w:hAnsiTheme="majorHAnsi"/>
                <w:bCs/>
              </w:rPr>
              <w:t>Ritva</w:t>
            </w:r>
            <w:proofErr w:type="spellEnd"/>
            <w:r w:rsidRPr="005D3755">
              <w:rPr>
                <w:rFonts w:asciiTheme="majorHAnsi" w:hAnsiTheme="majorHAnsi"/>
                <w:bCs/>
              </w:rPr>
              <w:t xml:space="preserve"> </w:t>
            </w:r>
            <w:proofErr w:type="spellStart"/>
            <w:r w:rsidRPr="005D3755">
              <w:rPr>
                <w:rFonts w:asciiTheme="majorHAnsi" w:hAnsiTheme="majorHAnsi"/>
                <w:bCs/>
              </w:rPr>
              <w:t>Miikki</w:t>
            </w:r>
            <w:proofErr w:type="spellEnd"/>
            <w:r w:rsidRPr="005D3755">
              <w:rPr>
                <w:rFonts w:asciiTheme="majorHAnsi" w:hAnsiTheme="majorHAnsi"/>
                <w:bCs/>
              </w:rPr>
              <w:t xml:space="preserve"> </w:t>
            </w:r>
          </w:p>
        </w:tc>
        <w:tc>
          <w:tcPr>
            <w:tcW w:w="1464" w:type="pct"/>
            <w:vAlign w:val="center"/>
          </w:tcPr>
          <w:p w14:paraId="5887F7A8" w14:textId="4745A550" w:rsidR="005C2D99" w:rsidRPr="00773F2D" w:rsidRDefault="005D3755" w:rsidP="005D3755">
            <w:pPr>
              <w:widowControl w:val="0"/>
              <w:tabs>
                <w:tab w:val="center" w:pos="4513"/>
                <w:tab w:val="right" w:pos="9026"/>
              </w:tabs>
              <w:autoSpaceDE w:val="0"/>
              <w:autoSpaceDN w:val="0"/>
              <w:adjustRightInd w:val="0"/>
              <w:ind w:right="-6"/>
              <w:rPr>
                <w:rFonts w:asciiTheme="majorHAnsi" w:hAnsiTheme="majorHAnsi"/>
              </w:rPr>
            </w:pPr>
            <w:r>
              <w:rPr>
                <w:rFonts w:asciiTheme="majorHAnsi" w:hAnsiTheme="majorHAnsi"/>
              </w:rPr>
              <w:t>2019-2022</w:t>
            </w:r>
            <w:r w:rsidR="005C2D99" w:rsidRPr="41D9E9EE">
              <w:rPr>
                <w:rFonts w:asciiTheme="majorHAnsi" w:hAnsiTheme="majorHAnsi"/>
              </w:rPr>
              <w:t xml:space="preserve"> (</w:t>
            </w:r>
            <w:r>
              <w:rPr>
                <w:rFonts w:asciiTheme="majorHAnsi" w:hAnsiTheme="majorHAnsi"/>
              </w:rPr>
              <w:t>1st</w:t>
            </w:r>
            <w:r w:rsidR="005C2D99" w:rsidRPr="41D9E9EE">
              <w:rPr>
                <w:rFonts w:asciiTheme="majorHAnsi" w:hAnsiTheme="majorHAnsi"/>
              </w:rPr>
              <w:t xml:space="preserve"> term)</w:t>
            </w:r>
          </w:p>
        </w:tc>
      </w:tr>
      <w:tr w:rsidR="005C2D99" w:rsidRPr="00773F2D" w14:paraId="1388F7BD" w14:textId="77777777" w:rsidTr="41D9E9EE">
        <w:trPr>
          <w:trHeight w:val="397"/>
        </w:trPr>
        <w:tc>
          <w:tcPr>
            <w:tcW w:w="1459" w:type="pct"/>
            <w:vMerge w:val="restart"/>
            <w:vAlign w:val="center"/>
          </w:tcPr>
          <w:p w14:paraId="4A20D822"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France</w:t>
            </w:r>
          </w:p>
        </w:tc>
        <w:tc>
          <w:tcPr>
            <w:tcW w:w="2077" w:type="pct"/>
            <w:vAlign w:val="center"/>
          </w:tcPr>
          <w:p w14:paraId="3411BF22" w14:textId="430EA0E7" w:rsidR="005C2D99" w:rsidRPr="0050166A" w:rsidRDefault="0050166A" w:rsidP="005C2D99">
            <w:pPr>
              <w:widowControl w:val="0"/>
              <w:tabs>
                <w:tab w:val="center" w:pos="4513"/>
                <w:tab w:val="right" w:pos="9026"/>
              </w:tabs>
              <w:autoSpaceDE w:val="0"/>
              <w:autoSpaceDN w:val="0"/>
              <w:adjustRightInd w:val="0"/>
              <w:ind w:right="-6"/>
              <w:rPr>
                <w:rFonts w:asciiTheme="majorHAnsi" w:hAnsiTheme="majorHAnsi"/>
                <w:bCs/>
                <w:i/>
              </w:rPr>
            </w:pPr>
            <w:r w:rsidRPr="0050166A">
              <w:rPr>
                <w:rFonts w:asciiTheme="majorHAnsi" w:hAnsiTheme="majorHAnsi"/>
                <w:bCs/>
                <w:i/>
              </w:rPr>
              <w:t>Vacancy</w:t>
            </w:r>
          </w:p>
        </w:tc>
        <w:tc>
          <w:tcPr>
            <w:tcW w:w="1464" w:type="pct"/>
            <w:vAlign w:val="center"/>
          </w:tcPr>
          <w:p w14:paraId="27DE3AF8" w14:textId="6FBD5881"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rPr>
            </w:pPr>
          </w:p>
        </w:tc>
      </w:tr>
      <w:tr w:rsidR="005C2D99" w:rsidRPr="00773F2D" w14:paraId="3DD773F9" w14:textId="77777777" w:rsidTr="41D9E9EE">
        <w:trPr>
          <w:trHeight w:val="397"/>
        </w:trPr>
        <w:tc>
          <w:tcPr>
            <w:tcW w:w="1459" w:type="pct"/>
            <w:vMerge/>
            <w:vAlign w:val="center"/>
          </w:tcPr>
          <w:p w14:paraId="0894D79E"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67D81F8D"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i/>
              </w:rPr>
              <w:t>Vacancy</w:t>
            </w:r>
          </w:p>
        </w:tc>
        <w:tc>
          <w:tcPr>
            <w:tcW w:w="1464" w:type="pct"/>
            <w:vAlign w:val="center"/>
          </w:tcPr>
          <w:p w14:paraId="693F561D"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p>
        </w:tc>
      </w:tr>
      <w:tr w:rsidR="005C2D99" w:rsidRPr="00773F2D" w14:paraId="28C20964" w14:textId="77777777" w:rsidTr="41D9E9EE">
        <w:trPr>
          <w:trHeight w:val="397"/>
        </w:trPr>
        <w:tc>
          <w:tcPr>
            <w:tcW w:w="1459" w:type="pct"/>
            <w:vMerge/>
            <w:vAlign w:val="center"/>
          </w:tcPr>
          <w:p w14:paraId="0D88DE58"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189C7736"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i/>
              </w:rPr>
              <w:t>Vacancy</w:t>
            </w:r>
          </w:p>
        </w:tc>
        <w:tc>
          <w:tcPr>
            <w:tcW w:w="1464" w:type="pct"/>
            <w:vAlign w:val="center"/>
          </w:tcPr>
          <w:p w14:paraId="45960EC9"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p>
        </w:tc>
      </w:tr>
      <w:tr w:rsidR="0050166A" w:rsidRPr="00773F2D" w14:paraId="6C4C3281" w14:textId="77777777" w:rsidTr="41D9E9EE">
        <w:trPr>
          <w:trHeight w:val="397"/>
        </w:trPr>
        <w:tc>
          <w:tcPr>
            <w:tcW w:w="1459" w:type="pct"/>
            <w:vMerge w:val="restart"/>
            <w:vAlign w:val="center"/>
          </w:tcPr>
          <w:p w14:paraId="36EF0909" w14:textId="77777777" w:rsidR="0050166A" w:rsidRPr="00773F2D" w:rsidRDefault="0050166A"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Germany</w:t>
            </w:r>
          </w:p>
        </w:tc>
        <w:tc>
          <w:tcPr>
            <w:tcW w:w="2077" w:type="pct"/>
            <w:vAlign w:val="center"/>
          </w:tcPr>
          <w:p w14:paraId="5C248718" w14:textId="118DA030" w:rsidR="0050166A" w:rsidRPr="00773F2D" w:rsidRDefault="0050166A"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 xml:space="preserve">Sabine Buroh </w:t>
            </w:r>
          </w:p>
        </w:tc>
        <w:tc>
          <w:tcPr>
            <w:tcW w:w="1464" w:type="pct"/>
            <w:vAlign w:val="center"/>
          </w:tcPr>
          <w:p w14:paraId="005F8A60" w14:textId="4BC6EC1C" w:rsidR="0050166A" w:rsidRPr="00773F2D" w:rsidRDefault="0050166A" w:rsidP="0050166A">
            <w:pPr>
              <w:widowControl w:val="0"/>
              <w:tabs>
                <w:tab w:val="center" w:pos="4513"/>
                <w:tab w:val="right" w:pos="9026"/>
              </w:tabs>
              <w:autoSpaceDE w:val="0"/>
              <w:autoSpaceDN w:val="0"/>
              <w:adjustRightInd w:val="0"/>
              <w:ind w:right="-6"/>
              <w:rPr>
                <w:rFonts w:asciiTheme="majorHAnsi" w:hAnsiTheme="majorHAnsi"/>
              </w:rPr>
            </w:pPr>
            <w:r>
              <w:rPr>
                <w:rFonts w:asciiTheme="majorHAnsi" w:hAnsiTheme="majorHAnsi"/>
              </w:rPr>
              <w:t>2019-2022</w:t>
            </w:r>
            <w:r w:rsidRPr="41D9E9EE">
              <w:rPr>
                <w:rFonts w:asciiTheme="majorHAnsi" w:hAnsiTheme="majorHAnsi"/>
              </w:rPr>
              <w:t xml:space="preserve"> (</w:t>
            </w:r>
            <w:r>
              <w:rPr>
                <w:rFonts w:asciiTheme="majorHAnsi" w:hAnsiTheme="majorHAnsi"/>
              </w:rPr>
              <w:t>2</w:t>
            </w:r>
            <w:r w:rsidRPr="0050166A">
              <w:rPr>
                <w:rFonts w:asciiTheme="majorHAnsi" w:hAnsiTheme="majorHAnsi"/>
              </w:rPr>
              <w:t>nd</w:t>
            </w:r>
            <w:r>
              <w:rPr>
                <w:rFonts w:asciiTheme="majorHAnsi" w:hAnsiTheme="majorHAnsi"/>
              </w:rPr>
              <w:t xml:space="preserve"> </w:t>
            </w:r>
            <w:r w:rsidRPr="41D9E9EE">
              <w:rPr>
                <w:rFonts w:asciiTheme="majorHAnsi" w:hAnsiTheme="majorHAnsi"/>
              </w:rPr>
              <w:t>term)</w:t>
            </w:r>
          </w:p>
        </w:tc>
      </w:tr>
      <w:tr w:rsidR="0050166A" w:rsidRPr="00773F2D" w14:paraId="2A8DFC8E" w14:textId="77777777" w:rsidTr="41D9E9EE">
        <w:trPr>
          <w:trHeight w:val="397"/>
        </w:trPr>
        <w:tc>
          <w:tcPr>
            <w:tcW w:w="1459" w:type="pct"/>
            <w:vMerge/>
            <w:vAlign w:val="center"/>
          </w:tcPr>
          <w:p w14:paraId="423A7075" w14:textId="77777777" w:rsidR="0050166A" w:rsidRPr="00773F2D" w:rsidRDefault="0050166A" w:rsidP="005C2D99">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2AC61CB7" w14:textId="78A36836" w:rsidR="0050166A" w:rsidRPr="00773F2D" w:rsidRDefault="0050166A" w:rsidP="0050166A">
            <w:pPr>
              <w:widowControl w:val="0"/>
              <w:tabs>
                <w:tab w:val="center" w:pos="4513"/>
                <w:tab w:val="right" w:pos="9026"/>
              </w:tabs>
              <w:autoSpaceDE w:val="0"/>
              <w:autoSpaceDN w:val="0"/>
              <w:adjustRightInd w:val="0"/>
              <w:ind w:right="-6"/>
              <w:rPr>
                <w:rFonts w:asciiTheme="majorHAnsi" w:hAnsiTheme="majorHAnsi"/>
                <w:bCs/>
              </w:rPr>
            </w:pPr>
            <w:r w:rsidRPr="0050166A">
              <w:rPr>
                <w:rFonts w:asciiTheme="majorHAnsi" w:hAnsiTheme="majorHAnsi"/>
                <w:bCs/>
              </w:rPr>
              <w:t xml:space="preserve">Helge </w:t>
            </w:r>
            <w:proofErr w:type="spellStart"/>
            <w:r w:rsidRPr="0050166A">
              <w:rPr>
                <w:rFonts w:asciiTheme="majorHAnsi" w:hAnsiTheme="majorHAnsi"/>
                <w:bCs/>
              </w:rPr>
              <w:t>Knüttel</w:t>
            </w:r>
            <w:proofErr w:type="spellEnd"/>
            <w:r w:rsidRPr="0050166A">
              <w:rPr>
                <w:rFonts w:asciiTheme="majorHAnsi" w:hAnsiTheme="majorHAnsi"/>
                <w:bCs/>
              </w:rPr>
              <w:t xml:space="preserve"> </w:t>
            </w:r>
          </w:p>
        </w:tc>
        <w:tc>
          <w:tcPr>
            <w:tcW w:w="1464" w:type="pct"/>
            <w:vAlign w:val="center"/>
          </w:tcPr>
          <w:p w14:paraId="0D485267" w14:textId="13962DA9" w:rsidR="0050166A" w:rsidRPr="00773F2D" w:rsidRDefault="0050166A" w:rsidP="0050166A">
            <w:pPr>
              <w:widowControl w:val="0"/>
              <w:tabs>
                <w:tab w:val="center" w:pos="4513"/>
                <w:tab w:val="right" w:pos="9026"/>
              </w:tabs>
              <w:autoSpaceDE w:val="0"/>
              <w:autoSpaceDN w:val="0"/>
              <w:adjustRightInd w:val="0"/>
              <w:ind w:right="-6"/>
              <w:rPr>
                <w:rFonts w:asciiTheme="majorHAnsi" w:hAnsiTheme="majorHAnsi"/>
              </w:rPr>
            </w:pPr>
            <w:r w:rsidRPr="0050166A">
              <w:rPr>
                <w:rFonts w:asciiTheme="majorHAnsi" w:hAnsiTheme="majorHAnsi"/>
                <w:bCs/>
              </w:rPr>
              <w:t xml:space="preserve">2019-2022 </w:t>
            </w:r>
            <w:r>
              <w:rPr>
                <w:rFonts w:asciiTheme="majorHAnsi" w:hAnsiTheme="majorHAnsi"/>
                <w:bCs/>
              </w:rPr>
              <w:t>(</w:t>
            </w:r>
            <w:r w:rsidRPr="0050166A">
              <w:rPr>
                <w:rFonts w:asciiTheme="majorHAnsi" w:hAnsiTheme="majorHAnsi"/>
                <w:bCs/>
              </w:rPr>
              <w:t>1st term)</w:t>
            </w:r>
          </w:p>
        </w:tc>
      </w:tr>
      <w:tr w:rsidR="0050166A" w:rsidRPr="00773F2D" w14:paraId="1F657501" w14:textId="77777777" w:rsidTr="41D9E9EE">
        <w:trPr>
          <w:trHeight w:val="397"/>
        </w:trPr>
        <w:tc>
          <w:tcPr>
            <w:tcW w:w="1459" w:type="pct"/>
            <w:vMerge/>
            <w:vAlign w:val="center"/>
          </w:tcPr>
          <w:p w14:paraId="14C30D62" w14:textId="77777777" w:rsidR="0050166A" w:rsidRPr="00773F2D" w:rsidRDefault="0050166A" w:rsidP="005C2D99">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19E51FE7" w14:textId="0C0A52DD" w:rsidR="0050166A" w:rsidRPr="0050166A" w:rsidRDefault="0050166A" w:rsidP="0050166A">
            <w:pPr>
              <w:widowControl w:val="0"/>
              <w:tabs>
                <w:tab w:val="center" w:pos="4513"/>
                <w:tab w:val="right" w:pos="9026"/>
              </w:tabs>
              <w:autoSpaceDE w:val="0"/>
              <w:autoSpaceDN w:val="0"/>
              <w:adjustRightInd w:val="0"/>
              <w:ind w:right="-6"/>
              <w:rPr>
                <w:rFonts w:asciiTheme="majorHAnsi" w:hAnsiTheme="majorHAnsi"/>
                <w:bCs/>
              </w:rPr>
            </w:pPr>
            <w:r w:rsidRPr="0050166A">
              <w:rPr>
                <w:rFonts w:asciiTheme="majorHAnsi" w:hAnsiTheme="majorHAnsi"/>
                <w:bCs/>
              </w:rPr>
              <w:t xml:space="preserve">Dietrich </w:t>
            </w:r>
            <w:proofErr w:type="spellStart"/>
            <w:r w:rsidRPr="0050166A">
              <w:rPr>
                <w:rFonts w:asciiTheme="majorHAnsi" w:hAnsiTheme="majorHAnsi"/>
                <w:bCs/>
              </w:rPr>
              <w:t>Rebholz-Schuhmann</w:t>
            </w:r>
            <w:proofErr w:type="spellEnd"/>
            <w:r w:rsidRPr="0050166A">
              <w:rPr>
                <w:rFonts w:asciiTheme="majorHAnsi" w:hAnsiTheme="majorHAnsi"/>
                <w:bCs/>
              </w:rPr>
              <w:t xml:space="preserve"> </w:t>
            </w:r>
          </w:p>
        </w:tc>
        <w:tc>
          <w:tcPr>
            <w:tcW w:w="1464" w:type="pct"/>
            <w:vAlign w:val="center"/>
          </w:tcPr>
          <w:p w14:paraId="06059659" w14:textId="409FC1A0" w:rsidR="0050166A" w:rsidRPr="0050166A" w:rsidRDefault="0050166A" w:rsidP="0050166A">
            <w:pPr>
              <w:widowControl w:val="0"/>
              <w:tabs>
                <w:tab w:val="center" w:pos="4513"/>
                <w:tab w:val="right" w:pos="9026"/>
              </w:tabs>
              <w:autoSpaceDE w:val="0"/>
              <w:autoSpaceDN w:val="0"/>
              <w:adjustRightInd w:val="0"/>
              <w:ind w:right="-6"/>
              <w:rPr>
                <w:rFonts w:asciiTheme="majorHAnsi" w:hAnsiTheme="majorHAnsi"/>
                <w:bCs/>
              </w:rPr>
            </w:pPr>
            <w:r w:rsidRPr="0050166A">
              <w:rPr>
                <w:rFonts w:asciiTheme="majorHAnsi" w:hAnsiTheme="majorHAnsi"/>
                <w:bCs/>
              </w:rPr>
              <w:t xml:space="preserve">2019-2022 </w:t>
            </w:r>
            <w:r>
              <w:rPr>
                <w:rFonts w:asciiTheme="majorHAnsi" w:hAnsiTheme="majorHAnsi"/>
                <w:bCs/>
              </w:rPr>
              <w:t>(</w:t>
            </w:r>
            <w:r w:rsidRPr="0050166A">
              <w:rPr>
                <w:rFonts w:asciiTheme="majorHAnsi" w:hAnsiTheme="majorHAnsi"/>
                <w:bCs/>
              </w:rPr>
              <w:t>1st term)</w:t>
            </w:r>
          </w:p>
        </w:tc>
      </w:tr>
      <w:tr w:rsidR="005C2D99" w:rsidRPr="00773F2D" w14:paraId="40DB1074" w14:textId="77777777" w:rsidTr="41D9E9EE">
        <w:trPr>
          <w:trHeight w:val="397"/>
        </w:trPr>
        <w:tc>
          <w:tcPr>
            <w:tcW w:w="1459" w:type="pct"/>
            <w:vAlign w:val="center"/>
          </w:tcPr>
          <w:p w14:paraId="241EA3D6"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Greece</w:t>
            </w:r>
          </w:p>
        </w:tc>
        <w:tc>
          <w:tcPr>
            <w:tcW w:w="2077" w:type="pct"/>
            <w:vAlign w:val="center"/>
          </w:tcPr>
          <w:p w14:paraId="3A123E74" w14:textId="42222206" w:rsidR="005C2D99" w:rsidRPr="00C11E1F" w:rsidRDefault="00C11E1F" w:rsidP="005C2D99">
            <w:pPr>
              <w:widowControl w:val="0"/>
              <w:tabs>
                <w:tab w:val="center" w:pos="4513"/>
                <w:tab w:val="right" w:pos="9026"/>
              </w:tabs>
              <w:autoSpaceDE w:val="0"/>
              <w:autoSpaceDN w:val="0"/>
              <w:adjustRightInd w:val="0"/>
              <w:ind w:right="-6"/>
              <w:rPr>
                <w:rFonts w:asciiTheme="majorHAnsi" w:hAnsiTheme="majorHAnsi"/>
                <w:bCs/>
              </w:rPr>
            </w:pPr>
            <w:r w:rsidRPr="00C11E1F">
              <w:rPr>
                <w:rFonts w:asciiTheme="majorHAnsi" w:hAnsiTheme="majorHAnsi"/>
                <w:bCs/>
              </w:rPr>
              <w:t xml:space="preserve">Artemis </w:t>
            </w:r>
            <w:proofErr w:type="spellStart"/>
            <w:r w:rsidRPr="00C11E1F">
              <w:rPr>
                <w:rFonts w:asciiTheme="majorHAnsi" w:hAnsiTheme="majorHAnsi"/>
                <w:bCs/>
              </w:rPr>
              <w:t>Chaleplioglou</w:t>
            </w:r>
            <w:proofErr w:type="spellEnd"/>
          </w:p>
        </w:tc>
        <w:tc>
          <w:tcPr>
            <w:tcW w:w="1464" w:type="pct"/>
            <w:vAlign w:val="center"/>
          </w:tcPr>
          <w:p w14:paraId="68F2ACC6" w14:textId="1B2AA139" w:rsidR="005C2D99" w:rsidRPr="00773F2D" w:rsidRDefault="00C11E1F" w:rsidP="005C2D99">
            <w:pPr>
              <w:widowControl w:val="0"/>
              <w:tabs>
                <w:tab w:val="center" w:pos="4513"/>
                <w:tab w:val="right" w:pos="9026"/>
              </w:tabs>
              <w:autoSpaceDE w:val="0"/>
              <w:autoSpaceDN w:val="0"/>
              <w:adjustRightInd w:val="0"/>
              <w:ind w:right="-6"/>
              <w:rPr>
                <w:rFonts w:asciiTheme="majorHAnsi" w:hAnsiTheme="majorHAnsi"/>
                <w:bCs/>
                <w:i/>
              </w:rPr>
            </w:pPr>
            <w:r w:rsidRPr="0050166A">
              <w:rPr>
                <w:rFonts w:asciiTheme="majorHAnsi" w:hAnsiTheme="majorHAnsi"/>
                <w:bCs/>
              </w:rPr>
              <w:t xml:space="preserve">2019-2022 </w:t>
            </w:r>
            <w:r>
              <w:rPr>
                <w:rFonts w:asciiTheme="majorHAnsi" w:hAnsiTheme="majorHAnsi"/>
                <w:bCs/>
              </w:rPr>
              <w:t>(</w:t>
            </w:r>
            <w:r w:rsidRPr="0050166A">
              <w:rPr>
                <w:rFonts w:asciiTheme="majorHAnsi" w:hAnsiTheme="majorHAnsi"/>
                <w:bCs/>
              </w:rPr>
              <w:t>1st term)</w:t>
            </w:r>
          </w:p>
        </w:tc>
      </w:tr>
      <w:tr w:rsidR="005C2D99" w:rsidRPr="00773F2D" w14:paraId="649A7E1E" w14:textId="77777777" w:rsidTr="41D9E9EE">
        <w:trPr>
          <w:trHeight w:val="397"/>
        </w:trPr>
        <w:tc>
          <w:tcPr>
            <w:tcW w:w="1459" w:type="pct"/>
            <w:vAlign w:val="center"/>
          </w:tcPr>
          <w:p w14:paraId="2F131AE4"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Hungary</w:t>
            </w:r>
          </w:p>
        </w:tc>
        <w:tc>
          <w:tcPr>
            <w:tcW w:w="2077" w:type="pct"/>
            <w:vAlign w:val="center"/>
          </w:tcPr>
          <w:p w14:paraId="6BA29430"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proofErr w:type="spellStart"/>
            <w:r w:rsidRPr="00773F2D">
              <w:rPr>
                <w:rFonts w:asciiTheme="majorHAnsi" w:hAnsiTheme="majorHAnsi"/>
                <w:bCs/>
              </w:rPr>
              <w:t>Gyöngyi</w:t>
            </w:r>
            <w:proofErr w:type="spellEnd"/>
            <w:r w:rsidRPr="00773F2D">
              <w:rPr>
                <w:rFonts w:asciiTheme="majorHAnsi" w:hAnsiTheme="majorHAnsi"/>
                <w:bCs/>
              </w:rPr>
              <w:t xml:space="preserve"> </w:t>
            </w:r>
            <w:proofErr w:type="spellStart"/>
            <w:r w:rsidRPr="00773F2D">
              <w:rPr>
                <w:rFonts w:asciiTheme="majorHAnsi" w:hAnsiTheme="majorHAnsi"/>
                <w:bCs/>
              </w:rPr>
              <w:t>Karácsony</w:t>
            </w:r>
            <w:proofErr w:type="spellEnd"/>
          </w:p>
        </w:tc>
        <w:tc>
          <w:tcPr>
            <w:tcW w:w="1464" w:type="pct"/>
            <w:vAlign w:val="center"/>
          </w:tcPr>
          <w:p w14:paraId="571BE7DA" w14:textId="0B87FCA5"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rPr>
            </w:pPr>
            <w:r w:rsidRPr="41D9E9EE">
              <w:rPr>
                <w:rFonts w:asciiTheme="majorHAnsi" w:hAnsiTheme="majorHAnsi"/>
              </w:rPr>
              <w:t>2017-2020 (2nd term)</w:t>
            </w:r>
          </w:p>
        </w:tc>
      </w:tr>
      <w:tr w:rsidR="005C2D99" w:rsidRPr="00773F2D" w14:paraId="04D36BC0" w14:textId="77777777" w:rsidTr="41D9E9EE">
        <w:trPr>
          <w:trHeight w:val="397"/>
        </w:trPr>
        <w:tc>
          <w:tcPr>
            <w:tcW w:w="1459" w:type="pct"/>
            <w:vAlign w:val="center"/>
          </w:tcPr>
          <w:p w14:paraId="15E542A2"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Iceland</w:t>
            </w:r>
          </w:p>
        </w:tc>
        <w:tc>
          <w:tcPr>
            <w:tcW w:w="2077" w:type="pct"/>
            <w:vAlign w:val="center"/>
          </w:tcPr>
          <w:p w14:paraId="242E59E6" w14:textId="72612CD5" w:rsidR="005C2D99" w:rsidRPr="00C11E1F" w:rsidRDefault="00C11E1F" w:rsidP="005C2D99">
            <w:pPr>
              <w:widowControl w:val="0"/>
              <w:tabs>
                <w:tab w:val="center" w:pos="4513"/>
                <w:tab w:val="right" w:pos="9026"/>
              </w:tabs>
              <w:autoSpaceDE w:val="0"/>
              <w:autoSpaceDN w:val="0"/>
              <w:adjustRightInd w:val="0"/>
              <w:ind w:right="-6"/>
              <w:rPr>
                <w:rFonts w:asciiTheme="majorHAnsi" w:hAnsiTheme="majorHAnsi"/>
                <w:bCs/>
              </w:rPr>
            </w:pPr>
            <w:r w:rsidRPr="00C11E1F">
              <w:rPr>
                <w:rFonts w:asciiTheme="majorHAnsi" w:hAnsiTheme="majorHAnsi"/>
                <w:bCs/>
              </w:rPr>
              <w:t xml:space="preserve">Anna </w:t>
            </w:r>
            <w:proofErr w:type="spellStart"/>
            <w:r w:rsidRPr="00C11E1F">
              <w:rPr>
                <w:rFonts w:asciiTheme="majorHAnsi" w:hAnsiTheme="majorHAnsi"/>
                <w:bCs/>
              </w:rPr>
              <w:t>Sigríður</w:t>
            </w:r>
            <w:proofErr w:type="spellEnd"/>
            <w:r w:rsidRPr="00C11E1F">
              <w:rPr>
                <w:rFonts w:asciiTheme="majorHAnsi" w:hAnsiTheme="majorHAnsi"/>
                <w:bCs/>
              </w:rPr>
              <w:t xml:space="preserve"> </w:t>
            </w:r>
            <w:proofErr w:type="spellStart"/>
            <w:r w:rsidRPr="00C11E1F">
              <w:rPr>
                <w:rFonts w:asciiTheme="majorHAnsi" w:hAnsiTheme="majorHAnsi"/>
                <w:bCs/>
              </w:rPr>
              <w:t>Guðnadóttir</w:t>
            </w:r>
            <w:proofErr w:type="spellEnd"/>
          </w:p>
        </w:tc>
        <w:tc>
          <w:tcPr>
            <w:tcW w:w="1464" w:type="pct"/>
            <w:vAlign w:val="center"/>
          </w:tcPr>
          <w:p w14:paraId="213B8E6B" w14:textId="7CE2BFF2" w:rsidR="005C2D99" w:rsidRPr="00773F2D" w:rsidRDefault="003F588E" w:rsidP="005C2D99">
            <w:pPr>
              <w:widowControl w:val="0"/>
              <w:tabs>
                <w:tab w:val="center" w:pos="4513"/>
                <w:tab w:val="right" w:pos="9026"/>
              </w:tabs>
              <w:autoSpaceDE w:val="0"/>
              <w:autoSpaceDN w:val="0"/>
              <w:adjustRightInd w:val="0"/>
              <w:ind w:right="-6"/>
              <w:rPr>
                <w:rFonts w:asciiTheme="majorHAnsi" w:hAnsiTheme="majorHAnsi"/>
                <w:bCs/>
              </w:rPr>
            </w:pPr>
            <w:r>
              <w:rPr>
                <w:rFonts w:asciiTheme="majorHAnsi" w:hAnsiTheme="majorHAnsi"/>
                <w:bCs/>
              </w:rPr>
              <w:t>2017-2020 (</w:t>
            </w:r>
            <w:r w:rsidRPr="00793B7B">
              <w:rPr>
                <w:rFonts w:asciiTheme="majorHAnsi" w:hAnsiTheme="majorHAnsi"/>
                <w:bCs/>
              </w:rPr>
              <w:t>1st term)</w:t>
            </w:r>
          </w:p>
        </w:tc>
      </w:tr>
      <w:tr w:rsidR="004846D7" w:rsidRPr="00773F2D" w14:paraId="766126D4" w14:textId="77777777" w:rsidTr="41D9E9EE">
        <w:trPr>
          <w:trHeight w:val="397"/>
        </w:trPr>
        <w:tc>
          <w:tcPr>
            <w:tcW w:w="1459" w:type="pct"/>
            <w:vMerge w:val="restart"/>
            <w:vAlign w:val="center"/>
          </w:tcPr>
          <w:p w14:paraId="3DD9662A" w14:textId="77777777" w:rsidR="004846D7" w:rsidRPr="00773F2D" w:rsidRDefault="004846D7"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Ireland</w:t>
            </w:r>
          </w:p>
        </w:tc>
        <w:tc>
          <w:tcPr>
            <w:tcW w:w="2077" w:type="pct"/>
            <w:vAlign w:val="center"/>
          </w:tcPr>
          <w:p w14:paraId="700C9413" w14:textId="442EB77B" w:rsidR="004846D7" w:rsidRPr="00773F2D" w:rsidRDefault="004846D7" w:rsidP="005C2D99">
            <w:pPr>
              <w:widowControl w:val="0"/>
              <w:tabs>
                <w:tab w:val="center" w:pos="4513"/>
                <w:tab w:val="right" w:pos="9026"/>
              </w:tabs>
              <w:autoSpaceDE w:val="0"/>
              <w:autoSpaceDN w:val="0"/>
              <w:adjustRightInd w:val="0"/>
              <w:ind w:right="-6"/>
              <w:rPr>
                <w:rFonts w:asciiTheme="majorHAnsi" w:hAnsiTheme="majorHAnsi"/>
                <w:bCs/>
              </w:rPr>
            </w:pPr>
            <w:r w:rsidRPr="004C4AC3">
              <w:rPr>
                <w:rFonts w:asciiTheme="majorHAnsi" w:hAnsiTheme="majorHAnsi"/>
                <w:bCs/>
              </w:rPr>
              <w:t>Louise Farragher </w:t>
            </w:r>
          </w:p>
        </w:tc>
        <w:tc>
          <w:tcPr>
            <w:tcW w:w="1464" w:type="pct"/>
            <w:vAlign w:val="center"/>
          </w:tcPr>
          <w:p w14:paraId="2D998A73" w14:textId="45A72DDD" w:rsidR="004846D7" w:rsidRPr="00773F2D" w:rsidRDefault="004846D7" w:rsidP="005C2D99">
            <w:pPr>
              <w:widowControl w:val="0"/>
              <w:tabs>
                <w:tab w:val="center" w:pos="4513"/>
                <w:tab w:val="right" w:pos="9026"/>
              </w:tabs>
              <w:autoSpaceDE w:val="0"/>
              <w:autoSpaceDN w:val="0"/>
              <w:adjustRightInd w:val="0"/>
              <w:ind w:right="-6"/>
              <w:rPr>
                <w:rFonts w:asciiTheme="majorHAnsi" w:hAnsiTheme="majorHAnsi"/>
                <w:bCs/>
              </w:rPr>
            </w:pPr>
            <w:r>
              <w:rPr>
                <w:rFonts w:asciiTheme="majorHAnsi" w:hAnsiTheme="majorHAnsi"/>
                <w:bCs/>
              </w:rPr>
              <w:t>2017-2020 (</w:t>
            </w:r>
            <w:r w:rsidRPr="00793B7B">
              <w:rPr>
                <w:rFonts w:asciiTheme="majorHAnsi" w:hAnsiTheme="majorHAnsi"/>
                <w:bCs/>
              </w:rPr>
              <w:t>1st term)</w:t>
            </w:r>
          </w:p>
        </w:tc>
      </w:tr>
      <w:tr w:rsidR="004846D7" w:rsidRPr="00773F2D" w14:paraId="72B68FB7" w14:textId="77777777" w:rsidTr="41D9E9EE">
        <w:trPr>
          <w:trHeight w:val="397"/>
        </w:trPr>
        <w:tc>
          <w:tcPr>
            <w:tcW w:w="1459" w:type="pct"/>
            <w:vMerge/>
            <w:vAlign w:val="center"/>
          </w:tcPr>
          <w:p w14:paraId="081B970B" w14:textId="77777777" w:rsidR="004846D7" w:rsidRPr="00773F2D" w:rsidRDefault="004846D7" w:rsidP="005C2D99">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76005401" w14:textId="13A0D979" w:rsidR="004846D7" w:rsidRPr="00773F2D" w:rsidRDefault="004846D7" w:rsidP="005C2D99">
            <w:pPr>
              <w:widowControl w:val="0"/>
              <w:tabs>
                <w:tab w:val="center" w:pos="4513"/>
                <w:tab w:val="right" w:pos="9026"/>
              </w:tabs>
              <w:autoSpaceDE w:val="0"/>
              <w:autoSpaceDN w:val="0"/>
              <w:adjustRightInd w:val="0"/>
              <w:ind w:right="-6"/>
              <w:rPr>
                <w:rFonts w:asciiTheme="majorHAnsi" w:hAnsiTheme="majorHAnsi"/>
                <w:bCs/>
              </w:rPr>
            </w:pPr>
            <w:r w:rsidRPr="004C4AC3">
              <w:rPr>
                <w:rFonts w:asciiTheme="majorHAnsi" w:hAnsiTheme="majorHAnsi"/>
                <w:bCs/>
              </w:rPr>
              <w:t>Aoife Lawton </w:t>
            </w:r>
          </w:p>
        </w:tc>
        <w:tc>
          <w:tcPr>
            <w:tcW w:w="1464" w:type="pct"/>
            <w:vAlign w:val="center"/>
          </w:tcPr>
          <w:p w14:paraId="05A3A9D2" w14:textId="39974B95" w:rsidR="004846D7" w:rsidRPr="00773F2D" w:rsidRDefault="004846D7" w:rsidP="005C2D99">
            <w:pPr>
              <w:widowControl w:val="0"/>
              <w:tabs>
                <w:tab w:val="center" w:pos="4513"/>
                <w:tab w:val="right" w:pos="9026"/>
              </w:tabs>
              <w:autoSpaceDE w:val="0"/>
              <w:autoSpaceDN w:val="0"/>
              <w:adjustRightInd w:val="0"/>
              <w:ind w:right="-6"/>
              <w:rPr>
                <w:rFonts w:asciiTheme="majorHAnsi" w:hAnsiTheme="majorHAnsi"/>
                <w:bCs/>
              </w:rPr>
            </w:pPr>
            <w:r>
              <w:rPr>
                <w:rFonts w:asciiTheme="majorHAnsi" w:hAnsiTheme="majorHAnsi"/>
                <w:bCs/>
              </w:rPr>
              <w:t>2017-2020 (</w:t>
            </w:r>
            <w:r w:rsidRPr="00793B7B">
              <w:rPr>
                <w:rFonts w:asciiTheme="majorHAnsi" w:hAnsiTheme="majorHAnsi"/>
                <w:bCs/>
              </w:rPr>
              <w:t>1st term)</w:t>
            </w:r>
          </w:p>
        </w:tc>
      </w:tr>
      <w:tr w:rsidR="004846D7" w:rsidRPr="00773F2D" w14:paraId="25D0A50D" w14:textId="77777777" w:rsidTr="41D9E9EE">
        <w:trPr>
          <w:trHeight w:val="397"/>
        </w:trPr>
        <w:tc>
          <w:tcPr>
            <w:tcW w:w="1459" w:type="pct"/>
            <w:vMerge/>
            <w:vAlign w:val="center"/>
          </w:tcPr>
          <w:p w14:paraId="3E44A659" w14:textId="77777777" w:rsidR="004846D7" w:rsidRPr="00773F2D" w:rsidRDefault="004846D7" w:rsidP="005C2D99">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6AAE812A" w14:textId="080EFA8D" w:rsidR="004846D7" w:rsidRPr="004C4AC3" w:rsidRDefault="004846D7" w:rsidP="005C2D99">
            <w:pPr>
              <w:widowControl w:val="0"/>
              <w:tabs>
                <w:tab w:val="center" w:pos="4513"/>
                <w:tab w:val="right" w:pos="9026"/>
              </w:tabs>
              <w:autoSpaceDE w:val="0"/>
              <w:autoSpaceDN w:val="0"/>
              <w:adjustRightInd w:val="0"/>
              <w:ind w:right="-6"/>
              <w:rPr>
                <w:rFonts w:asciiTheme="majorHAnsi" w:hAnsiTheme="majorHAnsi"/>
                <w:bCs/>
              </w:rPr>
            </w:pPr>
            <w:r w:rsidRPr="004846D7">
              <w:rPr>
                <w:rFonts w:asciiTheme="majorHAnsi" w:hAnsiTheme="majorHAnsi"/>
                <w:bCs/>
              </w:rPr>
              <w:t>Caroline Rowan</w:t>
            </w:r>
          </w:p>
        </w:tc>
        <w:tc>
          <w:tcPr>
            <w:tcW w:w="1464" w:type="pct"/>
            <w:vAlign w:val="center"/>
          </w:tcPr>
          <w:p w14:paraId="439E2A7C" w14:textId="45806466" w:rsidR="004846D7" w:rsidRDefault="004846D7" w:rsidP="005C2D99">
            <w:pPr>
              <w:widowControl w:val="0"/>
              <w:tabs>
                <w:tab w:val="center" w:pos="4513"/>
                <w:tab w:val="right" w:pos="9026"/>
              </w:tabs>
              <w:autoSpaceDE w:val="0"/>
              <w:autoSpaceDN w:val="0"/>
              <w:adjustRightInd w:val="0"/>
              <w:ind w:right="-6"/>
              <w:rPr>
                <w:rFonts w:asciiTheme="majorHAnsi" w:hAnsiTheme="majorHAnsi"/>
                <w:bCs/>
              </w:rPr>
            </w:pPr>
            <w:r w:rsidRPr="0050166A">
              <w:rPr>
                <w:rFonts w:asciiTheme="majorHAnsi" w:hAnsiTheme="majorHAnsi"/>
                <w:bCs/>
              </w:rPr>
              <w:t xml:space="preserve">2019-2022 </w:t>
            </w:r>
            <w:r>
              <w:rPr>
                <w:rFonts w:asciiTheme="majorHAnsi" w:hAnsiTheme="majorHAnsi"/>
                <w:bCs/>
              </w:rPr>
              <w:t>(</w:t>
            </w:r>
            <w:r w:rsidRPr="0050166A">
              <w:rPr>
                <w:rFonts w:asciiTheme="majorHAnsi" w:hAnsiTheme="majorHAnsi"/>
                <w:bCs/>
              </w:rPr>
              <w:t>1st term)</w:t>
            </w:r>
          </w:p>
        </w:tc>
      </w:tr>
      <w:tr w:rsidR="005C2D99" w:rsidRPr="00773F2D" w14:paraId="16A95974" w14:textId="77777777" w:rsidTr="41D9E9EE">
        <w:trPr>
          <w:trHeight w:val="397"/>
        </w:trPr>
        <w:tc>
          <w:tcPr>
            <w:tcW w:w="1459" w:type="pct"/>
            <w:vMerge w:val="restart"/>
            <w:vAlign w:val="center"/>
          </w:tcPr>
          <w:p w14:paraId="3C84BD01"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Italy</w:t>
            </w:r>
          </w:p>
        </w:tc>
        <w:tc>
          <w:tcPr>
            <w:tcW w:w="2077" w:type="pct"/>
            <w:vAlign w:val="center"/>
          </w:tcPr>
          <w:p w14:paraId="65524D42" w14:textId="27209AB2"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4875D8">
              <w:rPr>
                <w:rFonts w:asciiTheme="majorHAnsi" w:hAnsiTheme="majorHAnsi"/>
                <w:bCs/>
              </w:rPr>
              <w:t>Cristina Mancini</w:t>
            </w:r>
          </w:p>
        </w:tc>
        <w:tc>
          <w:tcPr>
            <w:tcW w:w="1464" w:type="pct"/>
            <w:vAlign w:val="center"/>
          </w:tcPr>
          <w:p w14:paraId="216ABB8A" w14:textId="543D266E"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Pr>
                <w:rFonts w:asciiTheme="majorHAnsi" w:hAnsiTheme="majorHAnsi"/>
                <w:bCs/>
              </w:rPr>
              <w:t>2017-2020 (</w:t>
            </w:r>
            <w:r w:rsidRPr="00793B7B">
              <w:rPr>
                <w:rFonts w:asciiTheme="majorHAnsi" w:hAnsiTheme="majorHAnsi"/>
                <w:bCs/>
              </w:rPr>
              <w:t>1st term)</w:t>
            </w:r>
          </w:p>
        </w:tc>
      </w:tr>
      <w:tr w:rsidR="005C2D99" w:rsidRPr="00773F2D" w14:paraId="62BF6646" w14:textId="77777777" w:rsidTr="41D9E9EE">
        <w:trPr>
          <w:trHeight w:val="397"/>
        </w:trPr>
        <w:tc>
          <w:tcPr>
            <w:tcW w:w="1459" w:type="pct"/>
            <w:vMerge/>
            <w:vAlign w:val="center"/>
          </w:tcPr>
          <w:p w14:paraId="79D97314"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5436A6A6" w14:textId="72BE9E6D"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Pr>
                <w:rFonts w:asciiTheme="majorHAnsi" w:hAnsiTheme="majorHAnsi"/>
                <w:bCs/>
              </w:rPr>
              <w:t xml:space="preserve">Mauro </w:t>
            </w:r>
            <w:proofErr w:type="spellStart"/>
            <w:r>
              <w:rPr>
                <w:rFonts w:asciiTheme="majorHAnsi" w:hAnsiTheme="majorHAnsi"/>
                <w:bCs/>
              </w:rPr>
              <w:t>Mazzocut</w:t>
            </w:r>
            <w:proofErr w:type="spellEnd"/>
          </w:p>
        </w:tc>
        <w:tc>
          <w:tcPr>
            <w:tcW w:w="1464" w:type="pct"/>
            <w:vAlign w:val="center"/>
          </w:tcPr>
          <w:p w14:paraId="4FA40778" w14:textId="2CA86E8E"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Pr>
                <w:rFonts w:asciiTheme="majorHAnsi" w:hAnsiTheme="majorHAnsi"/>
                <w:bCs/>
              </w:rPr>
              <w:t>2017-2020 (</w:t>
            </w:r>
            <w:r w:rsidRPr="00793B7B">
              <w:rPr>
                <w:rFonts w:asciiTheme="majorHAnsi" w:hAnsiTheme="majorHAnsi"/>
                <w:bCs/>
              </w:rPr>
              <w:t>1st term)</w:t>
            </w:r>
          </w:p>
        </w:tc>
      </w:tr>
      <w:tr w:rsidR="005C2D99" w:rsidRPr="00773F2D" w14:paraId="1CF4228C" w14:textId="77777777" w:rsidTr="41D9E9EE">
        <w:trPr>
          <w:trHeight w:val="397"/>
        </w:trPr>
        <w:tc>
          <w:tcPr>
            <w:tcW w:w="1459" w:type="pct"/>
            <w:vMerge/>
            <w:vAlign w:val="center"/>
          </w:tcPr>
          <w:p w14:paraId="63C389E8"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77FE4595" w14:textId="1B696422"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 xml:space="preserve">Valeria Scotti </w:t>
            </w:r>
          </w:p>
        </w:tc>
        <w:tc>
          <w:tcPr>
            <w:tcW w:w="1464" w:type="pct"/>
            <w:vAlign w:val="center"/>
          </w:tcPr>
          <w:p w14:paraId="70C05119" w14:textId="426E1B9A" w:rsidR="005C2D99" w:rsidRPr="00773F2D" w:rsidRDefault="002E16C1" w:rsidP="002E16C1">
            <w:pPr>
              <w:widowControl w:val="0"/>
              <w:tabs>
                <w:tab w:val="center" w:pos="4513"/>
                <w:tab w:val="right" w:pos="9026"/>
              </w:tabs>
              <w:autoSpaceDE w:val="0"/>
              <w:autoSpaceDN w:val="0"/>
              <w:adjustRightInd w:val="0"/>
              <w:ind w:right="-6"/>
              <w:rPr>
                <w:rFonts w:asciiTheme="majorHAnsi" w:hAnsiTheme="majorHAnsi"/>
              </w:rPr>
            </w:pPr>
            <w:r w:rsidRPr="0050166A">
              <w:rPr>
                <w:rFonts w:asciiTheme="majorHAnsi" w:hAnsiTheme="majorHAnsi"/>
                <w:bCs/>
              </w:rPr>
              <w:t xml:space="preserve">2019-2022 </w:t>
            </w:r>
            <w:r>
              <w:rPr>
                <w:rFonts w:asciiTheme="majorHAnsi" w:hAnsiTheme="majorHAnsi"/>
                <w:bCs/>
              </w:rPr>
              <w:t>(2</w:t>
            </w:r>
            <w:r w:rsidRPr="002E16C1">
              <w:rPr>
                <w:rFonts w:asciiTheme="majorHAnsi" w:hAnsiTheme="majorHAnsi"/>
                <w:bCs/>
              </w:rPr>
              <w:t xml:space="preserve">nd </w:t>
            </w:r>
            <w:r w:rsidRPr="0050166A">
              <w:rPr>
                <w:rFonts w:asciiTheme="majorHAnsi" w:hAnsiTheme="majorHAnsi"/>
                <w:bCs/>
              </w:rPr>
              <w:t>term)</w:t>
            </w:r>
          </w:p>
        </w:tc>
      </w:tr>
      <w:tr w:rsidR="005C2D99" w:rsidRPr="00773F2D" w14:paraId="613F6E1E" w14:textId="77777777" w:rsidTr="41D9E9EE">
        <w:trPr>
          <w:trHeight w:val="368"/>
        </w:trPr>
        <w:tc>
          <w:tcPr>
            <w:tcW w:w="1459" w:type="pct"/>
            <w:vAlign w:val="center"/>
          </w:tcPr>
          <w:p w14:paraId="5CDE0F14"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Latvia</w:t>
            </w:r>
          </w:p>
        </w:tc>
        <w:tc>
          <w:tcPr>
            <w:tcW w:w="2077" w:type="pct"/>
            <w:vAlign w:val="center"/>
          </w:tcPr>
          <w:p w14:paraId="573BD08E" w14:textId="7DF291EA"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Pr>
                <w:rFonts w:asciiTheme="majorHAnsi" w:hAnsiTheme="majorHAnsi"/>
                <w:bCs/>
              </w:rPr>
              <w:t xml:space="preserve">Ilona </w:t>
            </w:r>
            <w:proofErr w:type="spellStart"/>
            <w:r>
              <w:rPr>
                <w:rFonts w:asciiTheme="majorHAnsi" w:hAnsiTheme="majorHAnsi"/>
                <w:bCs/>
              </w:rPr>
              <w:t>Kauce</w:t>
            </w:r>
            <w:proofErr w:type="spellEnd"/>
          </w:p>
        </w:tc>
        <w:tc>
          <w:tcPr>
            <w:tcW w:w="1464" w:type="pct"/>
            <w:vAlign w:val="center"/>
          </w:tcPr>
          <w:p w14:paraId="2CBCC788" w14:textId="446F9C80"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Pr>
                <w:rFonts w:asciiTheme="majorHAnsi" w:hAnsiTheme="majorHAnsi"/>
                <w:bCs/>
              </w:rPr>
              <w:t>2017-2020 (</w:t>
            </w:r>
            <w:r w:rsidRPr="00793B7B">
              <w:rPr>
                <w:rFonts w:asciiTheme="majorHAnsi" w:hAnsiTheme="majorHAnsi"/>
                <w:bCs/>
              </w:rPr>
              <w:t>1st term)</w:t>
            </w:r>
          </w:p>
        </w:tc>
      </w:tr>
      <w:tr w:rsidR="005C2D99" w:rsidRPr="00773F2D" w14:paraId="38F35975" w14:textId="77777777" w:rsidTr="41D9E9EE">
        <w:trPr>
          <w:trHeight w:val="397"/>
        </w:trPr>
        <w:tc>
          <w:tcPr>
            <w:tcW w:w="1459" w:type="pct"/>
            <w:vAlign w:val="center"/>
          </w:tcPr>
          <w:p w14:paraId="59705A33"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Lithuania</w:t>
            </w:r>
          </w:p>
        </w:tc>
        <w:tc>
          <w:tcPr>
            <w:tcW w:w="2077" w:type="pct"/>
            <w:vAlign w:val="center"/>
          </w:tcPr>
          <w:p w14:paraId="513C318A" w14:textId="353325F9"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proofErr w:type="spellStart"/>
            <w:r w:rsidRPr="00773F2D">
              <w:rPr>
                <w:rFonts w:asciiTheme="majorHAnsi" w:hAnsiTheme="majorHAnsi"/>
                <w:bCs/>
              </w:rPr>
              <w:t>Daiva</w:t>
            </w:r>
            <w:proofErr w:type="spellEnd"/>
            <w:r w:rsidRPr="00773F2D">
              <w:rPr>
                <w:rFonts w:asciiTheme="majorHAnsi" w:hAnsiTheme="majorHAnsi"/>
                <w:bCs/>
              </w:rPr>
              <w:t xml:space="preserve"> </w:t>
            </w:r>
            <w:proofErr w:type="spellStart"/>
            <w:r w:rsidRPr="00773F2D">
              <w:rPr>
                <w:rFonts w:asciiTheme="majorHAnsi" w:hAnsiTheme="majorHAnsi"/>
                <w:bCs/>
              </w:rPr>
              <w:t>Jurksaitiene</w:t>
            </w:r>
            <w:proofErr w:type="spellEnd"/>
            <w:r w:rsidRPr="00773F2D">
              <w:rPr>
                <w:rFonts w:asciiTheme="majorHAnsi" w:hAnsiTheme="majorHAnsi"/>
                <w:bCs/>
              </w:rPr>
              <w:t xml:space="preserve"> </w:t>
            </w:r>
          </w:p>
        </w:tc>
        <w:tc>
          <w:tcPr>
            <w:tcW w:w="1464" w:type="pct"/>
            <w:vAlign w:val="center"/>
          </w:tcPr>
          <w:p w14:paraId="0D455C51" w14:textId="6A8E8C4C" w:rsidR="005C2D99" w:rsidRPr="00773F2D" w:rsidRDefault="007810A0" w:rsidP="005C2D99">
            <w:pPr>
              <w:widowControl w:val="0"/>
              <w:tabs>
                <w:tab w:val="center" w:pos="4513"/>
                <w:tab w:val="right" w:pos="9026"/>
              </w:tabs>
              <w:autoSpaceDE w:val="0"/>
              <w:autoSpaceDN w:val="0"/>
              <w:adjustRightInd w:val="0"/>
              <w:ind w:right="-6"/>
              <w:rPr>
                <w:rFonts w:asciiTheme="majorHAnsi" w:hAnsiTheme="majorHAnsi"/>
              </w:rPr>
            </w:pPr>
            <w:r w:rsidRPr="0050166A">
              <w:rPr>
                <w:rFonts w:asciiTheme="majorHAnsi" w:hAnsiTheme="majorHAnsi"/>
                <w:bCs/>
              </w:rPr>
              <w:t xml:space="preserve">2019-2022 </w:t>
            </w:r>
            <w:r>
              <w:rPr>
                <w:rFonts w:asciiTheme="majorHAnsi" w:hAnsiTheme="majorHAnsi"/>
                <w:bCs/>
              </w:rPr>
              <w:t>(2</w:t>
            </w:r>
            <w:r w:rsidRPr="002E16C1">
              <w:rPr>
                <w:rFonts w:asciiTheme="majorHAnsi" w:hAnsiTheme="majorHAnsi"/>
                <w:bCs/>
              </w:rPr>
              <w:t xml:space="preserve">nd </w:t>
            </w:r>
            <w:r w:rsidRPr="0050166A">
              <w:rPr>
                <w:rFonts w:asciiTheme="majorHAnsi" w:hAnsiTheme="majorHAnsi"/>
                <w:bCs/>
              </w:rPr>
              <w:t>term)</w:t>
            </w:r>
          </w:p>
        </w:tc>
      </w:tr>
      <w:tr w:rsidR="005C2D99" w:rsidRPr="00773F2D" w14:paraId="7BF133B2" w14:textId="77777777" w:rsidTr="41D9E9EE">
        <w:trPr>
          <w:trHeight w:val="397"/>
        </w:trPr>
        <w:tc>
          <w:tcPr>
            <w:tcW w:w="1459" w:type="pct"/>
            <w:vMerge w:val="restart"/>
            <w:vAlign w:val="center"/>
          </w:tcPr>
          <w:p w14:paraId="6ABBA2A9"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Moldova</w:t>
            </w:r>
          </w:p>
        </w:tc>
        <w:tc>
          <w:tcPr>
            <w:tcW w:w="2077" w:type="pct"/>
            <w:vAlign w:val="center"/>
          </w:tcPr>
          <w:p w14:paraId="58514F25" w14:textId="2CD1D11F"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i/>
              </w:rPr>
              <w:t>Vacancy</w:t>
            </w:r>
          </w:p>
        </w:tc>
        <w:tc>
          <w:tcPr>
            <w:tcW w:w="1464" w:type="pct"/>
            <w:vAlign w:val="center"/>
          </w:tcPr>
          <w:p w14:paraId="4256185B" w14:textId="5A40722F"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p>
        </w:tc>
      </w:tr>
      <w:tr w:rsidR="005C2D99" w:rsidRPr="00773F2D" w14:paraId="0751B1BB" w14:textId="77777777" w:rsidTr="41D9E9EE">
        <w:trPr>
          <w:trHeight w:val="397"/>
        </w:trPr>
        <w:tc>
          <w:tcPr>
            <w:tcW w:w="1459" w:type="pct"/>
            <w:vMerge/>
            <w:vAlign w:val="center"/>
          </w:tcPr>
          <w:p w14:paraId="6F592F4B"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6009B0AA"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i/>
              </w:rPr>
              <w:t>Vacancy</w:t>
            </w:r>
          </w:p>
        </w:tc>
        <w:tc>
          <w:tcPr>
            <w:tcW w:w="1464" w:type="pct"/>
            <w:vAlign w:val="center"/>
          </w:tcPr>
          <w:p w14:paraId="6ECB4637"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p>
        </w:tc>
      </w:tr>
      <w:tr w:rsidR="005C2D99" w:rsidRPr="00773F2D" w14:paraId="098D0EF7" w14:textId="77777777" w:rsidTr="41D9E9EE">
        <w:trPr>
          <w:trHeight w:val="397"/>
        </w:trPr>
        <w:tc>
          <w:tcPr>
            <w:tcW w:w="1459" w:type="pct"/>
            <w:vMerge w:val="restart"/>
            <w:vAlign w:val="center"/>
          </w:tcPr>
          <w:p w14:paraId="641C0F40" w14:textId="77777777"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Netherlands</w:t>
            </w:r>
          </w:p>
        </w:tc>
        <w:tc>
          <w:tcPr>
            <w:tcW w:w="2077" w:type="pct"/>
            <w:vAlign w:val="center"/>
          </w:tcPr>
          <w:p w14:paraId="4A5CE96A" w14:textId="37C4E195"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sidRPr="00A808EF">
              <w:rPr>
                <w:rFonts w:asciiTheme="majorHAnsi" w:hAnsiTheme="majorHAnsi"/>
                <w:bCs/>
              </w:rPr>
              <w:t>Eugenie Delvaux</w:t>
            </w:r>
          </w:p>
        </w:tc>
        <w:tc>
          <w:tcPr>
            <w:tcW w:w="1464" w:type="pct"/>
            <w:vAlign w:val="center"/>
          </w:tcPr>
          <w:p w14:paraId="69735B93" w14:textId="78DB167A" w:rsidR="005C2D99" w:rsidRPr="00773F2D" w:rsidRDefault="005C2D99" w:rsidP="005C2D99">
            <w:pPr>
              <w:widowControl w:val="0"/>
              <w:tabs>
                <w:tab w:val="center" w:pos="4513"/>
                <w:tab w:val="right" w:pos="9026"/>
              </w:tabs>
              <w:autoSpaceDE w:val="0"/>
              <w:autoSpaceDN w:val="0"/>
              <w:adjustRightInd w:val="0"/>
              <w:ind w:right="-6"/>
              <w:rPr>
                <w:rFonts w:asciiTheme="majorHAnsi" w:hAnsiTheme="majorHAnsi"/>
                <w:bCs/>
              </w:rPr>
            </w:pPr>
            <w:r>
              <w:rPr>
                <w:rFonts w:asciiTheme="majorHAnsi" w:hAnsiTheme="majorHAnsi"/>
                <w:bCs/>
              </w:rPr>
              <w:t>2017-2020 (</w:t>
            </w:r>
            <w:r w:rsidRPr="00793B7B">
              <w:rPr>
                <w:rFonts w:asciiTheme="majorHAnsi" w:hAnsiTheme="majorHAnsi"/>
                <w:bCs/>
              </w:rPr>
              <w:t>1st term)</w:t>
            </w:r>
          </w:p>
        </w:tc>
      </w:tr>
      <w:tr w:rsidR="00CA270B" w:rsidRPr="00773F2D" w14:paraId="3134CDC9" w14:textId="77777777" w:rsidTr="41D9E9EE">
        <w:trPr>
          <w:trHeight w:val="397"/>
        </w:trPr>
        <w:tc>
          <w:tcPr>
            <w:tcW w:w="1459" w:type="pct"/>
            <w:vMerge/>
            <w:vAlign w:val="center"/>
          </w:tcPr>
          <w:p w14:paraId="0383D72D" w14:textId="77777777"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54F0CFF2" w14:textId="4F2D0385"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r>
              <w:rPr>
                <w:rFonts w:asciiTheme="majorHAnsi" w:hAnsiTheme="majorHAnsi"/>
                <w:bCs/>
              </w:rPr>
              <w:t xml:space="preserve">Hans </w:t>
            </w:r>
            <w:proofErr w:type="spellStart"/>
            <w:r>
              <w:rPr>
                <w:rFonts w:asciiTheme="majorHAnsi" w:hAnsiTheme="majorHAnsi"/>
                <w:bCs/>
              </w:rPr>
              <w:t>Ket</w:t>
            </w:r>
            <w:proofErr w:type="spellEnd"/>
          </w:p>
        </w:tc>
        <w:tc>
          <w:tcPr>
            <w:tcW w:w="1464" w:type="pct"/>
            <w:vAlign w:val="center"/>
          </w:tcPr>
          <w:p w14:paraId="356650C1" w14:textId="0CECE65A"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rPr>
            </w:pPr>
            <w:r>
              <w:rPr>
                <w:rFonts w:asciiTheme="majorHAnsi" w:hAnsiTheme="majorHAnsi"/>
                <w:bCs/>
              </w:rPr>
              <w:t>2017-2020 (</w:t>
            </w:r>
            <w:r w:rsidRPr="00793B7B">
              <w:rPr>
                <w:rFonts w:asciiTheme="majorHAnsi" w:hAnsiTheme="majorHAnsi"/>
                <w:bCs/>
              </w:rPr>
              <w:t>1st term)</w:t>
            </w:r>
          </w:p>
        </w:tc>
      </w:tr>
      <w:tr w:rsidR="00CA270B" w:rsidRPr="00773F2D" w14:paraId="44B59B0A" w14:textId="77777777" w:rsidTr="41D9E9EE">
        <w:trPr>
          <w:trHeight w:val="397"/>
        </w:trPr>
        <w:tc>
          <w:tcPr>
            <w:tcW w:w="1459" w:type="pct"/>
            <w:vMerge/>
            <w:vAlign w:val="center"/>
          </w:tcPr>
          <w:p w14:paraId="51C77169" w14:textId="77777777"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73F9E343" w14:textId="774DC6C9" w:rsidR="00CA270B" w:rsidRPr="00CA270B" w:rsidRDefault="00CA270B" w:rsidP="00CA270B">
            <w:pPr>
              <w:widowControl w:val="0"/>
              <w:tabs>
                <w:tab w:val="center" w:pos="4513"/>
                <w:tab w:val="right" w:pos="9026"/>
              </w:tabs>
              <w:autoSpaceDE w:val="0"/>
              <w:autoSpaceDN w:val="0"/>
              <w:adjustRightInd w:val="0"/>
              <w:ind w:right="-6"/>
              <w:rPr>
                <w:rFonts w:asciiTheme="majorHAnsi" w:hAnsiTheme="majorHAnsi"/>
                <w:bCs/>
                <w:i/>
              </w:rPr>
            </w:pPr>
            <w:r w:rsidRPr="00CA270B">
              <w:rPr>
                <w:rFonts w:asciiTheme="majorHAnsi" w:hAnsiTheme="majorHAnsi"/>
                <w:bCs/>
                <w:i/>
              </w:rPr>
              <w:t>Vacancy</w:t>
            </w:r>
          </w:p>
        </w:tc>
        <w:tc>
          <w:tcPr>
            <w:tcW w:w="1464" w:type="pct"/>
            <w:vAlign w:val="center"/>
          </w:tcPr>
          <w:p w14:paraId="549073C1" w14:textId="1B254478"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p>
        </w:tc>
      </w:tr>
      <w:tr w:rsidR="00CA270B" w:rsidRPr="00773F2D" w14:paraId="39E3C54F" w14:textId="77777777" w:rsidTr="41D9E9EE">
        <w:trPr>
          <w:trHeight w:val="397"/>
        </w:trPr>
        <w:tc>
          <w:tcPr>
            <w:tcW w:w="1459" w:type="pct"/>
            <w:vMerge w:val="restart"/>
            <w:vAlign w:val="center"/>
          </w:tcPr>
          <w:p w14:paraId="0609A601" w14:textId="77777777"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Norway</w:t>
            </w:r>
          </w:p>
        </w:tc>
        <w:tc>
          <w:tcPr>
            <w:tcW w:w="2077" w:type="pct"/>
            <w:vAlign w:val="center"/>
          </w:tcPr>
          <w:p w14:paraId="0CFE827D" w14:textId="23B38D9E" w:rsidR="00CA270B" w:rsidRPr="00773F2D" w:rsidRDefault="00E527A8" w:rsidP="00E527A8">
            <w:pPr>
              <w:widowControl w:val="0"/>
              <w:tabs>
                <w:tab w:val="center" w:pos="4513"/>
                <w:tab w:val="right" w:pos="9026"/>
              </w:tabs>
              <w:autoSpaceDE w:val="0"/>
              <w:autoSpaceDN w:val="0"/>
              <w:adjustRightInd w:val="0"/>
              <w:ind w:right="-6"/>
              <w:rPr>
                <w:rFonts w:asciiTheme="majorHAnsi" w:hAnsiTheme="majorHAnsi"/>
                <w:bCs/>
              </w:rPr>
            </w:pPr>
            <w:r w:rsidRPr="00E527A8">
              <w:rPr>
                <w:rFonts w:asciiTheme="majorHAnsi" w:hAnsiTheme="majorHAnsi"/>
                <w:bCs/>
              </w:rPr>
              <w:t xml:space="preserve">Katrine </w:t>
            </w:r>
            <w:proofErr w:type="spellStart"/>
            <w:r w:rsidRPr="00E527A8">
              <w:rPr>
                <w:rFonts w:asciiTheme="majorHAnsi" w:hAnsiTheme="majorHAnsi"/>
                <w:bCs/>
              </w:rPr>
              <w:t>Aronsen</w:t>
            </w:r>
            <w:proofErr w:type="spellEnd"/>
            <w:r w:rsidRPr="00E527A8">
              <w:rPr>
                <w:rFonts w:asciiTheme="majorHAnsi" w:hAnsiTheme="majorHAnsi"/>
                <w:bCs/>
              </w:rPr>
              <w:t xml:space="preserve"> </w:t>
            </w:r>
          </w:p>
        </w:tc>
        <w:tc>
          <w:tcPr>
            <w:tcW w:w="1464" w:type="pct"/>
            <w:vAlign w:val="center"/>
          </w:tcPr>
          <w:p w14:paraId="1AE0B746" w14:textId="0FA6B3A4" w:rsidR="00CA270B" w:rsidRPr="00773F2D" w:rsidRDefault="00E527A8" w:rsidP="00CA270B">
            <w:pPr>
              <w:widowControl w:val="0"/>
              <w:tabs>
                <w:tab w:val="center" w:pos="4513"/>
                <w:tab w:val="right" w:pos="9026"/>
              </w:tabs>
              <w:autoSpaceDE w:val="0"/>
              <w:autoSpaceDN w:val="0"/>
              <w:adjustRightInd w:val="0"/>
              <w:ind w:right="-6"/>
              <w:rPr>
                <w:rFonts w:asciiTheme="majorHAnsi" w:hAnsiTheme="majorHAnsi"/>
              </w:rPr>
            </w:pPr>
            <w:r w:rsidRPr="0050166A">
              <w:rPr>
                <w:rFonts w:asciiTheme="majorHAnsi" w:hAnsiTheme="majorHAnsi"/>
                <w:bCs/>
              </w:rPr>
              <w:t xml:space="preserve">2019-2022 </w:t>
            </w:r>
            <w:r>
              <w:rPr>
                <w:rFonts w:asciiTheme="majorHAnsi" w:hAnsiTheme="majorHAnsi"/>
                <w:bCs/>
              </w:rPr>
              <w:t>(</w:t>
            </w:r>
            <w:r w:rsidRPr="0050166A">
              <w:rPr>
                <w:rFonts w:asciiTheme="majorHAnsi" w:hAnsiTheme="majorHAnsi"/>
                <w:bCs/>
              </w:rPr>
              <w:t>1st term)</w:t>
            </w:r>
          </w:p>
        </w:tc>
      </w:tr>
      <w:tr w:rsidR="00CA270B" w:rsidRPr="00773F2D" w14:paraId="467B1412" w14:textId="77777777" w:rsidTr="41D9E9EE">
        <w:trPr>
          <w:trHeight w:val="397"/>
        </w:trPr>
        <w:tc>
          <w:tcPr>
            <w:tcW w:w="1459" w:type="pct"/>
            <w:vMerge/>
            <w:vAlign w:val="center"/>
          </w:tcPr>
          <w:p w14:paraId="7215291C" w14:textId="77777777"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44330BDF" w14:textId="3A4CAEA1" w:rsidR="00CA270B" w:rsidRPr="00773F2D" w:rsidRDefault="00E527A8" w:rsidP="00E527A8">
            <w:pPr>
              <w:widowControl w:val="0"/>
              <w:tabs>
                <w:tab w:val="center" w:pos="4513"/>
                <w:tab w:val="right" w:pos="9026"/>
              </w:tabs>
              <w:autoSpaceDE w:val="0"/>
              <w:autoSpaceDN w:val="0"/>
              <w:adjustRightInd w:val="0"/>
              <w:ind w:right="-6"/>
              <w:rPr>
                <w:rFonts w:asciiTheme="majorHAnsi" w:hAnsiTheme="majorHAnsi"/>
                <w:bCs/>
              </w:rPr>
            </w:pPr>
            <w:r w:rsidRPr="00E527A8">
              <w:rPr>
                <w:rFonts w:asciiTheme="majorHAnsi" w:hAnsiTheme="majorHAnsi"/>
                <w:bCs/>
              </w:rPr>
              <w:t xml:space="preserve">Irene </w:t>
            </w:r>
            <w:proofErr w:type="spellStart"/>
            <w:r w:rsidRPr="00E527A8">
              <w:rPr>
                <w:rFonts w:asciiTheme="majorHAnsi" w:hAnsiTheme="majorHAnsi"/>
                <w:bCs/>
              </w:rPr>
              <w:t>Hunskår</w:t>
            </w:r>
            <w:proofErr w:type="spellEnd"/>
            <w:r w:rsidRPr="00E527A8">
              <w:rPr>
                <w:rFonts w:asciiTheme="majorHAnsi" w:hAnsiTheme="majorHAnsi"/>
                <w:bCs/>
              </w:rPr>
              <w:t xml:space="preserve"> </w:t>
            </w:r>
          </w:p>
        </w:tc>
        <w:tc>
          <w:tcPr>
            <w:tcW w:w="1464" w:type="pct"/>
            <w:vAlign w:val="center"/>
          </w:tcPr>
          <w:p w14:paraId="755B3131" w14:textId="2AD4343A" w:rsidR="00CA270B" w:rsidRPr="00773F2D" w:rsidRDefault="00E527A8" w:rsidP="00CA270B">
            <w:pPr>
              <w:widowControl w:val="0"/>
              <w:tabs>
                <w:tab w:val="center" w:pos="4513"/>
                <w:tab w:val="right" w:pos="9026"/>
              </w:tabs>
              <w:autoSpaceDE w:val="0"/>
              <w:autoSpaceDN w:val="0"/>
              <w:adjustRightInd w:val="0"/>
              <w:ind w:right="-6"/>
              <w:rPr>
                <w:rFonts w:asciiTheme="majorHAnsi" w:hAnsiTheme="majorHAnsi"/>
              </w:rPr>
            </w:pPr>
            <w:r w:rsidRPr="0050166A">
              <w:rPr>
                <w:rFonts w:asciiTheme="majorHAnsi" w:hAnsiTheme="majorHAnsi"/>
                <w:bCs/>
              </w:rPr>
              <w:t xml:space="preserve">2019-2022 </w:t>
            </w:r>
            <w:r>
              <w:rPr>
                <w:rFonts w:asciiTheme="majorHAnsi" w:hAnsiTheme="majorHAnsi"/>
                <w:bCs/>
              </w:rPr>
              <w:t>(</w:t>
            </w:r>
            <w:r w:rsidRPr="0050166A">
              <w:rPr>
                <w:rFonts w:asciiTheme="majorHAnsi" w:hAnsiTheme="majorHAnsi"/>
                <w:bCs/>
              </w:rPr>
              <w:t>1st term)</w:t>
            </w:r>
          </w:p>
        </w:tc>
      </w:tr>
      <w:tr w:rsidR="00CA270B" w:rsidRPr="00773F2D" w14:paraId="1091B999" w14:textId="77777777" w:rsidTr="41D9E9EE">
        <w:trPr>
          <w:trHeight w:val="397"/>
        </w:trPr>
        <w:tc>
          <w:tcPr>
            <w:tcW w:w="1459" w:type="pct"/>
            <w:vMerge/>
            <w:vAlign w:val="center"/>
          </w:tcPr>
          <w:p w14:paraId="7ABDC656" w14:textId="77777777"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7C3858AF" w14:textId="37160524" w:rsidR="00CA270B" w:rsidRPr="00773F2D" w:rsidRDefault="00E527A8" w:rsidP="00E527A8">
            <w:pPr>
              <w:widowControl w:val="0"/>
              <w:tabs>
                <w:tab w:val="center" w:pos="4513"/>
                <w:tab w:val="right" w:pos="9026"/>
              </w:tabs>
              <w:autoSpaceDE w:val="0"/>
              <w:autoSpaceDN w:val="0"/>
              <w:adjustRightInd w:val="0"/>
              <w:ind w:right="-6"/>
              <w:rPr>
                <w:rFonts w:asciiTheme="majorHAnsi" w:hAnsiTheme="majorHAnsi"/>
                <w:bCs/>
              </w:rPr>
            </w:pPr>
            <w:r w:rsidRPr="00E527A8">
              <w:rPr>
                <w:rFonts w:asciiTheme="majorHAnsi" w:hAnsiTheme="majorHAnsi"/>
                <w:bCs/>
              </w:rPr>
              <w:t xml:space="preserve">Hilde Strømme </w:t>
            </w:r>
          </w:p>
        </w:tc>
        <w:tc>
          <w:tcPr>
            <w:tcW w:w="1464" w:type="pct"/>
            <w:vAlign w:val="center"/>
          </w:tcPr>
          <w:p w14:paraId="18AF1A54" w14:textId="29E45177" w:rsidR="00CA270B" w:rsidRPr="00773F2D" w:rsidRDefault="00E527A8" w:rsidP="00CA270B">
            <w:pPr>
              <w:widowControl w:val="0"/>
              <w:tabs>
                <w:tab w:val="center" w:pos="4513"/>
                <w:tab w:val="right" w:pos="9026"/>
              </w:tabs>
              <w:autoSpaceDE w:val="0"/>
              <w:autoSpaceDN w:val="0"/>
              <w:adjustRightInd w:val="0"/>
              <w:ind w:right="-6"/>
              <w:rPr>
                <w:rFonts w:asciiTheme="majorHAnsi" w:hAnsiTheme="majorHAnsi"/>
              </w:rPr>
            </w:pPr>
            <w:r w:rsidRPr="0050166A">
              <w:rPr>
                <w:rFonts w:asciiTheme="majorHAnsi" w:hAnsiTheme="majorHAnsi"/>
                <w:bCs/>
              </w:rPr>
              <w:t xml:space="preserve">2019-2022 </w:t>
            </w:r>
            <w:r>
              <w:rPr>
                <w:rFonts w:asciiTheme="majorHAnsi" w:hAnsiTheme="majorHAnsi"/>
                <w:bCs/>
              </w:rPr>
              <w:t>(</w:t>
            </w:r>
            <w:r w:rsidRPr="0050166A">
              <w:rPr>
                <w:rFonts w:asciiTheme="majorHAnsi" w:hAnsiTheme="majorHAnsi"/>
                <w:bCs/>
              </w:rPr>
              <w:t>1st term)</w:t>
            </w:r>
          </w:p>
        </w:tc>
      </w:tr>
      <w:tr w:rsidR="00E527A8" w:rsidRPr="00773F2D" w14:paraId="72312A38" w14:textId="77777777" w:rsidTr="41D9E9EE">
        <w:trPr>
          <w:trHeight w:val="399"/>
        </w:trPr>
        <w:tc>
          <w:tcPr>
            <w:tcW w:w="1459" w:type="pct"/>
            <w:vMerge w:val="restart"/>
            <w:vAlign w:val="center"/>
          </w:tcPr>
          <w:p w14:paraId="4189D515" w14:textId="77777777" w:rsidR="00E527A8" w:rsidRPr="00773F2D" w:rsidRDefault="00E527A8" w:rsidP="00CA270B">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Poland</w:t>
            </w:r>
          </w:p>
        </w:tc>
        <w:tc>
          <w:tcPr>
            <w:tcW w:w="2077" w:type="pct"/>
            <w:vAlign w:val="center"/>
          </w:tcPr>
          <w:p w14:paraId="74B45112" w14:textId="1CF6610A" w:rsidR="00E527A8" w:rsidRPr="00773F2D" w:rsidRDefault="00E527A8" w:rsidP="00E527A8">
            <w:pPr>
              <w:widowControl w:val="0"/>
              <w:tabs>
                <w:tab w:val="center" w:pos="4513"/>
                <w:tab w:val="right" w:pos="9026"/>
              </w:tabs>
              <w:autoSpaceDE w:val="0"/>
              <w:autoSpaceDN w:val="0"/>
              <w:adjustRightInd w:val="0"/>
              <w:ind w:right="-6"/>
              <w:rPr>
                <w:rFonts w:asciiTheme="majorHAnsi" w:hAnsiTheme="majorHAnsi"/>
                <w:bCs/>
              </w:rPr>
            </w:pPr>
            <w:r w:rsidRPr="00E527A8">
              <w:rPr>
                <w:rFonts w:asciiTheme="majorHAnsi" w:hAnsiTheme="majorHAnsi"/>
                <w:bCs/>
              </w:rPr>
              <w:t>Justyna Zawada</w:t>
            </w:r>
          </w:p>
        </w:tc>
        <w:tc>
          <w:tcPr>
            <w:tcW w:w="1464" w:type="pct"/>
            <w:vAlign w:val="center"/>
          </w:tcPr>
          <w:p w14:paraId="44970F42" w14:textId="29A3CF97" w:rsidR="00E527A8" w:rsidRPr="00773F2D" w:rsidRDefault="00E527A8" w:rsidP="00CA270B">
            <w:pPr>
              <w:widowControl w:val="0"/>
              <w:tabs>
                <w:tab w:val="center" w:pos="4513"/>
                <w:tab w:val="right" w:pos="9026"/>
              </w:tabs>
              <w:autoSpaceDE w:val="0"/>
              <w:autoSpaceDN w:val="0"/>
              <w:adjustRightInd w:val="0"/>
              <w:ind w:right="-6"/>
              <w:rPr>
                <w:rFonts w:asciiTheme="majorHAnsi" w:hAnsiTheme="majorHAnsi"/>
                <w:bCs/>
              </w:rPr>
            </w:pPr>
            <w:r w:rsidRPr="0050166A">
              <w:rPr>
                <w:rFonts w:asciiTheme="majorHAnsi" w:hAnsiTheme="majorHAnsi"/>
                <w:bCs/>
              </w:rPr>
              <w:t xml:space="preserve">2019-2022 </w:t>
            </w:r>
            <w:r w:rsidRPr="00773F2D">
              <w:rPr>
                <w:rFonts w:asciiTheme="majorHAnsi" w:hAnsiTheme="majorHAnsi"/>
                <w:bCs/>
              </w:rPr>
              <w:t>(1st term)</w:t>
            </w:r>
          </w:p>
        </w:tc>
      </w:tr>
      <w:tr w:rsidR="00E527A8" w:rsidRPr="00773F2D" w14:paraId="7FFEAAD2" w14:textId="77777777" w:rsidTr="41D9E9EE">
        <w:trPr>
          <w:trHeight w:val="399"/>
        </w:trPr>
        <w:tc>
          <w:tcPr>
            <w:tcW w:w="1459" w:type="pct"/>
            <w:vMerge/>
            <w:vAlign w:val="center"/>
          </w:tcPr>
          <w:p w14:paraId="1EE99211" w14:textId="77777777" w:rsidR="00E527A8" w:rsidRPr="00773F2D" w:rsidRDefault="00E527A8" w:rsidP="00CA270B">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01954BD4" w14:textId="32F589BC" w:rsidR="00E527A8" w:rsidRPr="00E527A8" w:rsidRDefault="00E527A8" w:rsidP="00E527A8">
            <w:pPr>
              <w:widowControl w:val="0"/>
              <w:tabs>
                <w:tab w:val="center" w:pos="4513"/>
                <w:tab w:val="right" w:pos="9026"/>
              </w:tabs>
              <w:autoSpaceDE w:val="0"/>
              <w:autoSpaceDN w:val="0"/>
              <w:adjustRightInd w:val="0"/>
              <w:ind w:right="-6"/>
              <w:rPr>
                <w:rFonts w:asciiTheme="majorHAnsi" w:hAnsiTheme="majorHAnsi"/>
                <w:bCs/>
              </w:rPr>
            </w:pPr>
            <w:r w:rsidRPr="00E527A8">
              <w:rPr>
                <w:rFonts w:asciiTheme="majorHAnsi" w:hAnsiTheme="majorHAnsi"/>
                <w:bCs/>
              </w:rPr>
              <w:t xml:space="preserve">Paulina Milewska </w:t>
            </w:r>
          </w:p>
        </w:tc>
        <w:tc>
          <w:tcPr>
            <w:tcW w:w="1464" w:type="pct"/>
            <w:vAlign w:val="center"/>
          </w:tcPr>
          <w:p w14:paraId="578AB997" w14:textId="1302B5ED" w:rsidR="00E527A8" w:rsidRDefault="00E527A8" w:rsidP="00CA270B">
            <w:pPr>
              <w:widowControl w:val="0"/>
              <w:tabs>
                <w:tab w:val="center" w:pos="4513"/>
                <w:tab w:val="right" w:pos="9026"/>
              </w:tabs>
              <w:autoSpaceDE w:val="0"/>
              <w:autoSpaceDN w:val="0"/>
              <w:adjustRightInd w:val="0"/>
              <w:ind w:right="-6"/>
              <w:rPr>
                <w:rFonts w:asciiTheme="majorHAnsi" w:hAnsiTheme="majorHAnsi"/>
                <w:bCs/>
              </w:rPr>
            </w:pPr>
            <w:r w:rsidRPr="0050166A">
              <w:rPr>
                <w:rFonts w:asciiTheme="majorHAnsi" w:hAnsiTheme="majorHAnsi"/>
                <w:bCs/>
              </w:rPr>
              <w:t xml:space="preserve">2019-2022 </w:t>
            </w:r>
            <w:r w:rsidRPr="00773F2D">
              <w:rPr>
                <w:rFonts w:asciiTheme="majorHAnsi" w:hAnsiTheme="majorHAnsi"/>
                <w:bCs/>
              </w:rPr>
              <w:t>(1st term)</w:t>
            </w:r>
          </w:p>
        </w:tc>
      </w:tr>
      <w:tr w:rsidR="00CA270B" w:rsidRPr="00773F2D" w14:paraId="173F4322" w14:textId="77777777" w:rsidTr="41D9E9EE">
        <w:trPr>
          <w:trHeight w:val="419"/>
        </w:trPr>
        <w:tc>
          <w:tcPr>
            <w:tcW w:w="1459" w:type="pct"/>
            <w:vMerge w:val="restart"/>
            <w:vAlign w:val="center"/>
          </w:tcPr>
          <w:p w14:paraId="632D9EFA" w14:textId="77777777"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Portugal</w:t>
            </w:r>
          </w:p>
        </w:tc>
        <w:tc>
          <w:tcPr>
            <w:tcW w:w="2077" w:type="pct"/>
            <w:vAlign w:val="center"/>
          </w:tcPr>
          <w:p w14:paraId="6553A594" w14:textId="56BCC23B"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r w:rsidRPr="00015942">
              <w:rPr>
                <w:rFonts w:asciiTheme="majorHAnsi" w:hAnsiTheme="majorHAnsi"/>
                <w:bCs/>
              </w:rPr>
              <w:t>Maria Da Luz Antunes</w:t>
            </w:r>
          </w:p>
        </w:tc>
        <w:tc>
          <w:tcPr>
            <w:tcW w:w="1464" w:type="pct"/>
            <w:vAlign w:val="center"/>
          </w:tcPr>
          <w:p w14:paraId="55040BA3" w14:textId="0694B5E8"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r>
              <w:rPr>
                <w:rFonts w:asciiTheme="majorHAnsi" w:hAnsiTheme="majorHAnsi"/>
                <w:bCs/>
              </w:rPr>
              <w:t>2017-2020</w:t>
            </w:r>
            <w:r w:rsidRPr="00773F2D">
              <w:rPr>
                <w:rFonts w:asciiTheme="majorHAnsi" w:hAnsiTheme="majorHAnsi"/>
                <w:bCs/>
              </w:rPr>
              <w:t xml:space="preserve"> (1st term)</w:t>
            </w:r>
          </w:p>
        </w:tc>
      </w:tr>
      <w:tr w:rsidR="00CA270B" w:rsidRPr="00773F2D" w14:paraId="5ADEBA65" w14:textId="77777777" w:rsidTr="41D9E9EE">
        <w:trPr>
          <w:trHeight w:val="410"/>
        </w:trPr>
        <w:tc>
          <w:tcPr>
            <w:tcW w:w="1459" w:type="pct"/>
            <w:vMerge/>
            <w:vAlign w:val="center"/>
          </w:tcPr>
          <w:p w14:paraId="70FF3DCC" w14:textId="77777777"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1E0E521E" w14:textId="387F77DB"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r w:rsidRPr="00015942">
              <w:rPr>
                <w:rFonts w:asciiTheme="majorHAnsi" w:hAnsiTheme="majorHAnsi"/>
                <w:bCs/>
              </w:rPr>
              <w:t>Paula Seguro De Carvalho</w:t>
            </w:r>
          </w:p>
        </w:tc>
        <w:tc>
          <w:tcPr>
            <w:tcW w:w="1464" w:type="pct"/>
            <w:vAlign w:val="center"/>
          </w:tcPr>
          <w:p w14:paraId="2671127B" w14:textId="12132FEB"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r>
              <w:rPr>
                <w:rFonts w:asciiTheme="majorHAnsi" w:hAnsiTheme="majorHAnsi"/>
                <w:bCs/>
              </w:rPr>
              <w:t>2017-2020</w:t>
            </w:r>
            <w:r w:rsidRPr="00773F2D">
              <w:rPr>
                <w:rFonts w:asciiTheme="majorHAnsi" w:hAnsiTheme="majorHAnsi"/>
                <w:bCs/>
              </w:rPr>
              <w:t xml:space="preserve"> (1st term)</w:t>
            </w:r>
          </w:p>
        </w:tc>
      </w:tr>
      <w:tr w:rsidR="00CA270B" w:rsidRPr="00773F2D" w14:paraId="2CB31B30" w14:textId="77777777" w:rsidTr="41D9E9EE">
        <w:trPr>
          <w:trHeight w:val="417"/>
        </w:trPr>
        <w:tc>
          <w:tcPr>
            <w:tcW w:w="1459" w:type="pct"/>
            <w:vAlign w:val="center"/>
          </w:tcPr>
          <w:p w14:paraId="2DA199FF" w14:textId="77777777"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Romania</w:t>
            </w:r>
          </w:p>
        </w:tc>
        <w:tc>
          <w:tcPr>
            <w:tcW w:w="2077" w:type="pct"/>
            <w:vAlign w:val="center"/>
          </w:tcPr>
          <w:p w14:paraId="577526ED" w14:textId="1B453EEE"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 xml:space="preserve">Octavia-Luciana Madge </w:t>
            </w:r>
          </w:p>
        </w:tc>
        <w:tc>
          <w:tcPr>
            <w:tcW w:w="1464" w:type="pct"/>
            <w:vAlign w:val="center"/>
          </w:tcPr>
          <w:p w14:paraId="44633348" w14:textId="580C010A" w:rsidR="00CA270B" w:rsidRPr="00773F2D" w:rsidRDefault="0059657D" w:rsidP="0059657D">
            <w:pPr>
              <w:widowControl w:val="0"/>
              <w:tabs>
                <w:tab w:val="center" w:pos="4513"/>
                <w:tab w:val="right" w:pos="9026"/>
              </w:tabs>
              <w:autoSpaceDE w:val="0"/>
              <w:autoSpaceDN w:val="0"/>
              <w:adjustRightInd w:val="0"/>
              <w:ind w:right="-6"/>
              <w:rPr>
                <w:rFonts w:asciiTheme="majorHAnsi" w:hAnsiTheme="majorHAnsi"/>
              </w:rPr>
            </w:pPr>
            <w:r>
              <w:rPr>
                <w:rFonts w:asciiTheme="majorHAnsi" w:hAnsiTheme="majorHAnsi"/>
              </w:rPr>
              <w:t>2019-2022</w:t>
            </w:r>
            <w:r w:rsidR="00CA270B" w:rsidRPr="41D9E9EE">
              <w:rPr>
                <w:rFonts w:asciiTheme="majorHAnsi" w:hAnsiTheme="majorHAnsi"/>
              </w:rPr>
              <w:t xml:space="preserve"> (</w:t>
            </w:r>
            <w:r>
              <w:rPr>
                <w:rFonts w:asciiTheme="majorHAnsi" w:hAnsiTheme="majorHAnsi"/>
              </w:rPr>
              <w:t>2nd</w:t>
            </w:r>
            <w:r w:rsidR="00CA270B" w:rsidRPr="41D9E9EE">
              <w:rPr>
                <w:rFonts w:asciiTheme="majorHAnsi" w:hAnsiTheme="majorHAnsi"/>
              </w:rPr>
              <w:t xml:space="preserve"> term)</w:t>
            </w:r>
          </w:p>
        </w:tc>
      </w:tr>
      <w:tr w:rsidR="00CA270B" w:rsidRPr="00773F2D" w14:paraId="7B63B599" w14:textId="77777777" w:rsidTr="41D9E9EE">
        <w:trPr>
          <w:trHeight w:val="397"/>
        </w:trPr>
        <w:tc>
          <w:tcPr>
            <w:tcW w:w="1459" w:type="pct"/>
            <w:vAlign w:val="center"/>
          </w:tcPr>
          <w:p w14:paraId="6E26C598" w14:textId="77777777"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Russian Federation</w:t>
            </w:r>
          </w:p>
        </w:tc>
        <w:tc>
          <w:tcPr>
            <w:tcW w:w="2077" w:type="pct"/>
            <w:vAlign w:val="center"/>
          </w:tcPr>
          <w:p w14:paraId="5B8B2FF2" w14:textId="3E0DB722" w:rsidR="00CA270B" w:rsidRPr="0059657D" w:rsidRDefault="0059657D" w:rsidP="00CA270B">
            <w:pPr>
              <w:widowControl w:val="0"/>
              <w:tabs>
                <w:tab w:val="center" w:pos="4513"/>
                <w:tab w:val="right" w:pos="9026"/>
              </w:tabs>
              <w:autoSpaceDE w:val="0"/>
              <w:autoSpaceDN w:val="0"/>
              <w:adjustRightInd w:val="0"/>
              <w:ind w:right="-6"/>
              <w:rPr>
                <w:rFonts w:asciiTheme="majorHAnsi" w:hAnsiTheme="majorHAnsi"/>
                <w:bCs/>
                <w:i/>
              </w:rPr>
            </w:pPr>
            <w:r w:rsidRPr="0059657D">
              <w:rPr>
                <w:rFonts w:asciiTheme="majorHAnsi" w:hAnsiTheme="majorHAnsi"/>
                <w:bCs/>
                <w:i/>
              </w:rPr>
              <w:t>Vacancy</w:t>
            </w:r>
          </w:p>
        </w:tc>
        <w:tc>
          <w:tcPr>
            <w:tcW w:w="1464" w:type="pct"/>
            <w:vAlign w:val="center"/>
          </w:tcPr>
          <w:p w14:paraId="05BB3EC5" w14:textId="4F52FF01"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rPr>
            </w:pPr>
          </w:p>
        </w:tc>
      </w:tr>
      <w:tr w:rsidR="00CA270B" w:rsidRPr="00773F2D" w14:paraId="5B24F7FA" w14:textId="77777777" w:rsidTr="41D9E9EE">
        <w:trPr>
          <w:trHeight w:val="397"/>
        </w:trPr>
        <w:tc>
          <w:tcPr>
            <w:tcW w:w="1459" w:type="pct"/>
            <w:vAlign w:val="center"/>
          </w:tcPr>
          <w:p w14:paraId="3B3AAAF7" w14:textId="77777777"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Slovenia</w:t>
            </w:r>
          </w:p>
        </w:tc>
        <w:tc>
          <w:tcPr>
            <w:tcW w:w="2077" w:type="pct"/>
            <w:vAlign w:val="center"/>
          </w:tcPr>
          <w:p w14:paraId="06E21545" w14:textId="12AEBED9" w:rsidR="00CA270B" w:rsidRPr="00773F2D" w:rsidRDefault="0059657D" w:rsidP="00CA270B">
            <w:pPr>
              <w:widowControl w:val="0"/>
              <w:tabs>
                <w:tab w:val="center" w:pos="4513"/>
                <w:tab w:val="right" w:pos="9026"/>
              </w:tabs>
              <w:autoSpaceDE w:val="0"/>
              <w:autoSpaceDN w:val="0"/>
              <w:adjustRightInd w:val="0"/>
              <w:ind w:right="-6"/>
              <w:rPr>
                <w:rFonts w:asciiTheme="majorHAnsi" w:hAnsiTheme="majorHAnsi"/>
                <w:bCs/>
              </w:rPr>
            </w:pPr>
            <w:r w:rsidRPr="0059657D">
              <w:rPr>
                <w:rFonts w:asciiTheme="majorHAnsi" w:hAnsiTheme="majorHAnsi"/>
                <w:bCs/>
              </w:rPr>
              <w:t xml:space="preserve">David </w:t>
            </w:r>
            <w:proofErr w:type="spellStart"/>
            <w:r w:rsidRPr="0059657D">
              <w:rPr>
                <w:rFonts w:asciiTheme="majorHAnsi" w:hAnsiTheme="majorHAnsi"/>
                <w:bCs/>
              </w:rPr>
              <w:t>Ožura</w:t>
            </w:r>
            <w:proofErr w:type="spellEnd"/>
          </w:p>
        </w:tc>
        <w:tc>
          <w:tcPr>
            <w:tcW w:w="1464" w:type="pct"/>
            <w:vAlign w:val="center"/>
          </w:tcPr>
          <w:p w14:paraId="2A56B330" w14:textId="355B5C90" w:rsidR="00CA270B" w:rsidRPr="00773F2D" w:rsidRDefault="0059657D" w:rsidP="00CA270B">
            <w:pPr>
              <w:widowControl w:val="0"/>
              <w:tabs>
                <w:tab w:val="center" w:pos="4513"/>
                <w:tab w:val="right" w:pos="9026"/>
              </w:tabs>
              <w:autoSpaceDE w:val="0"/>
              <w:autoSpaceDN w:val="0"/>
              <w:adjustRightInd w:val="0"/>
              <w:ind w:right="-6"/>
              <w:rPr>
                <w:rFonts w:asciiTheme="majorHAnsi" w:hAnsiTheme="majorHAnsi"/>
              </w:rPr>
            </w:pPr>
            <w:r>
              <w:rPr>
                <w:rFonts w:asciiTheme="majorHAnsi" w:hAnsiTheme="majorHAnsi"/>
              </w:rPr>
              <w:t>2019-2022</w:t>
            </w:r>
            <w:r w:rsidRPr="41D9E9EE">
              <w:rPr>
                <w:rFonts w:asciiTheme="majorHAnsi" w:hAnsiTheme="majorHAnsi"/>
              </w:rPr>
              <w:t xml:space="preserve"> (</w:t>
            </w:r>
            <w:r>
              <w:rPr>
                <w:rFonts w:asciiTheme="majorHAnsi" w:hAnsiTheme="majorHAnsi"/>
              </w:rPr>
              <w:t>2nd</w:t>
            </w:r>
            <w:r w:rsidRPr="41D9E9EE">
              <w:rPr>
                <w:rFonts w:asciiTheme="majorHAnsi" w:hAnsiTheme="majorHAnsi"/>
              </w:rPr>
              <w:t xml:space="preserve"> term)</w:t>
            </w:r>
          </w:p>
        </w:tc>
      </w:tr>
      <w:tr w:rsidR="00CA270B" w:rsidRPr="00773F2D" w14:paraId="27264894" w14:textId="77777777" w:rsidTr="41D9E9EE">
        <w:trPr>
          <w:trHeight w:val="397"/>
        </w:trPr>
        <w:tc>
          <w:tcPr>
            <w:tcW w:w="1459" w:type="pct"/>
            <w:vMerge w:val="restart"/>
            <w:vAlign w:val="center"/>
          </w:tcPr>
          <w:p w14:paraId="344A0CDC" w14:textId="77777777"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Spain</w:t>
            </w:r>
          </w:p>
        </w:tc>
        <w:tc>
          <w:tcPr>
            <w:tcW w:w="2077" w:type="pct"/>
            <w:vAlign w:val="center"/>
          </w:tcPr>
          <w:p w14:paraId="731117D0" w14:textId="77777777"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Mar González-</w:t>
            </w:r>
            <w:proofErr w:type="spellStart"/>
            <w:r w:rsidRPr="00773F2D">
              <w:rPr>
                <w:rFonts w:asciiTheme="majorHAnsi" w:hAnsiTheme="majorHAnsi"/>
                <w:bCs/>
              </w:rPr>
              <w:t>Cantalejo</w:t>
            </w:r>
            <w:proofErr w:type="spellEnd"/>
          </w:p>
        </w:tc>
        <w:tc>
          <w:tcPr>
            <w:tcW w:w="1464" w:type="pct"/>
            <w:vAlign w:val="center"/>
          </w:tcPr>
          <w:p w14:paraId="71CB8124" w14:textId="411FBA12"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rPr>
            </w:pPr>
            <w:r w:rsidRPr="41D9E9EE">
              <w:rPr>
                <w:rFonts w:asciiTheme="majorHAnsi" w:hAnsiTheme="majorHAnsi"/>
              </w:rPr>
              <w:t>2017-2020 (2nd term)</w:t>
            </w:r>
          </w:p>
        </w:tc>
      </w:tr>
      <w:tr w:rsidR="00CA270B" w:rsidRPr="00773F2D" w14:paraId="55057578" w14:textId="77777777" w:rsidTr="41D9E9EE">
        <w:trPr>
          <w:trHeight w:val="397"/>
        </w:trPr>
        <w:tc>
          <w:tcPr>
            <w:tcW w:w="1459" w:type="pct"/>
            <w:vMerge/>
            <w:vAlign w:val="center"/>
          </w:tcPr>
          <w:p w14:paraId="02BB0B0B" w14:textId="77777777"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025D81F0" w14:textId="624A4D22" w:rsidR="00CA270B" w:rsidRPr="00773F2D" w:rsidRDefault="009C5018" w:rsidP="00CA270B">
            <w:pPr>
              <w:widowControl w:val="0"/>
              <w:tabs>
                <w:tab w:val="center" w:pos="4513"/>
                <w:tab w:val="right" w:pos="9026"/>
              </w:tabs>
              <w:autoSpaceDE w:val="0"/>
              <w:autoSpaceDN w:val="0"/>
              <w:adjustRightInd w:val="0"/>
              <w:ind w:right="-6"/>
              <w:rPr>
                <w:rFonts w:asciiTheme="majorHAnsi" w:hAnsiTheme="majorHAnsi"/>
                <w:bCs/>
              </w:rPr>
            </w:pPr>
            <w:r w:rsidRPr="009C5018">
              <w:rPr>
                <w:rFonts w:asciiTheme="majorHAnsi" w:hAnsiTheme="majorHAnsi"/>
                <w:bCs/>
              </w:rPr>
              <w:t>Rebeca Isabel Gómez</w:t>
            </w:r>
          </w:p>
        </w:tc>
        <w:tc>
          <w:tcPr>
            <w:tcW w:w="1464" w:type="pct"/>
            <w:vAlign w:val="center"/>
          </w:tcPr>
          <w:p w14:paraId="584E75AE" w14:textId="73C650CD" w:rsidR="00CA270B" w:rsidRPr="00773F2D" w:rsidRDefault="009C5018" w:rsidP="00CA270B">
            <w:pPr>
              <w:widowControl w:val="0"/>
              <w:tabs>
                <w:tab w:val="center" w:pos="4513"/>
                <w:tab w:val="right" w:pos="9026"/>
              </w:tabs>
              <w:autoSpaceDE w:val="0"/>
              <w:autoSpaceDN w:val="0"/>
              <w:adjustRightInd w:val="0"/>
              <w:ind w:right="-6"/>
              <w:rPr>
                <w:rFonts w:asciiTheme="majorHAnsi" w:hAnsiTheme="majorHAnsi"/>
              </w:rPr>
            </w:pPr>
            <w:r w:rsidRPr="0050166A">
              <w:rPr>
                <w:rFonts w:asciiTheme="majorHAnsi" w:hAnsiTheme="majorHAnsi"/>
                <w:bCs/>
              </w:rPr>
              <w:t xml:space="preserve">2019-2022 </w:t>
            </w:r>
            <w:r w:rsidRPr="00773F2D">
              <w:rPr>
                <w:rFonts w:asciiTheme="majorHAnsi" w:hAnsiTheme="majorHAnsi"/>
                <w:bCs/>
              </w:rPr>
              <w:t>(1st term)</w:t>
            </w:r>
          </w:p>
        </w:tc>
      </w:tr>
      <w:tr w:rsidR="00CA270B" w:rsidRPr="00773F2D" w14:paraId="1C788910" w14:textId="77777777" w:rsidTr="41D9E9EE">
        <w:trPr>
          <w:trHeight w:val="397"/>
        </w:trPr>
        <w:tc>
          <w:tcPr>
            <w:tcW w:w="1459" w:type="pct"/>
            <w:vMerge/>
            <w:vAlign w:val="center"/>
          </w:tcPr>
          <w:p w14:paraId="4D786498" w14:textId="77777777"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12ED8A5D" w14:textId="57970CCD" w:rsidR="00CA270B" w:rsidRPr="00773F2D" w:rsidRDefault="009C5018" w:rsidP="00CA270B">
            <w:pPr>
              <w:widowControl w:val="0"/>
              <w:tabs>
                <w:tab w:val="center" w:pos="4513"/>
                <w:tab w:val="right" w:pos="9026"/>
              </w:tabs>
              <w:autoSpaceDE w:val="0"/>
              <w:autoSpaceDN w:val="0"/>
              <w:adjustRightInd w:val="0"/>
              <w:ind w:right="-6"/>
              <w:rPr>
                <w:rFonts w:asciiTheme="majorHAnsi" w:hAnsiTheme="majorHAnsi"/>
                <w:bCs/>
              </w:rPr>
            </w:pPr>
            <w:proofErr w:type="spellStart"/>
            <w:r w:rsidRPr="009C5018">
              <w:rPr>
                <w:rFonts w:asciiTheme="majorHAnsi" w:hAnsiTheme="majorHAnsi"/>
                <w:bCs/>
              </w:rPr>
              <w:t>Virgili</w:t>
            </w:r>
            <w:proofErr w:type="spellEnd"/>
            <w:r w:rsidRPr="009C5018">
              <w:rPr>
                <w:rFonts w:asciiTheme="majorHAnsi" w:hAnsiTheme="majorHAnsi"/>
                <w:bCs/>
              </w:rPr>
              <w:t xml:space="preserve"> </w:t>
            </w:r>
            <w:proofErr w:type="spellStart"/>
            <w:r w:rsidRPr="009C5018">
              <w:rPr>
                <w:rFonts w:asciiTheme="majorHAnsi" w:hAnsiTheme="majorHAnsi"/>
                <w:bCs/>
              </w:rPr>
              <w:t>Páez</w:t>
            </w:r>
            <w:proofErr w:type="spellEnd"/>
            <w:r w:rsidRPr="009C5018">
              <w:rPr>
                <w:rFonts w:asciiTheme="majorHAnsi" w:hAnsiTheme="majorHAnsi"/>
                <w:bCs/>
              </w:rPr>
              <w:t xml:space="preserve"> Cervi</w:t>
            </w:r>
          </w:p>
        </w:tc>
        <w:tc>
          <w:tcPr>
            <w:tcW w:w="1464" w:type="pct"/>
            <w:vAlign w:val="center"/>
          </w:tcPr>
          <w:p w14:paraId="3DE1DA17" w14:textId="2ACECFF6" w:rsidR="00CA270B" w:rsidRPr="00773F2D" w:rsidRDefault="009C5018" w:rsidP="00CA270B">
            <w:pPr>
              <w:widowControl w:val="0"/>
              <w:tabs>
                <w:tab w:val="center" w:pos="4513"/>
                <w:tab w:val="right" w:pos="9026"/>
              </w:tabs>
              <w:autoSpaceDE w:val="0"/>
              <w:autoSpaceDN w:val="0"/>
              <w:adjustRightInd w:val="0"/>
              <w:ind w:right="-6"/>
              <w:rPr>
                <w:rFonts w:asciiTheme="majorHAnsi" w:hAnsiTheme="majorHAnsi"/>
              </w:rPr>
            </w:pPr>
            <w:r w:rsidRPr="0050166A">
              <w:rPr>
                <w:rFonts w:asciiTheme="majorHAnsi" w:hAnsiTheme="majorHAnsi"/>
                <w:bCs/>
              </w:rPr>
              <w:t xml:space="preserve">2019-2022 </w:t>
            </w:r>
            <w:r w:rsidRPr="00773F2D">
              <w:rPr>
                <w:rFonts w:asciiTheme="majorHAnsi" w:hAnsiTheme="majorHAnsi"/>
                <w:bCs/>
              </w:rPr>
              <w:t>(1st term)</w:t>
            </w:r>
          </w:p>
        </w:tc>
      </w:tr>
      <w:tr w:rsidR="00CA270B" w:rsidRPr="00773F2D" w14:paraId="2F7D66BB" w14:textId="77777777" w:rsidTr="41D9E9EE">
        <w:trPr>
          <w:trHeight w:val="397"/>
        </w:trPr>
        <w:tc>
          <w:tcPr>
            <w:tcW w:w="1459" w:type="pct"/>
            <w:vMerge w:val="restart"/>
            <w:vAlign w:val="center"/>
          </w:tcPr>
          <w:p w14:paraId="572EE315" w14:textId="77777777"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Sweden</w:t>
            </w:r>
          </w:p>
        </w:tc>
        <w:tc>
          <w:tcPr>
            <w:tcW w:w="2077" w:type="pct"/>
            <w:vAlign w:val="center"/>
          </w:tcPr>
          <w:p w14:paraId="408E2FFA" w14:textId="05ED26DF" w:rsidR="00CA270B" w:rsidRPr="00773F2D" w:rsidRDefault="00E37CCC" w:rsidP="00E37CCC">
            <w:pPr>
              <w:widowControl w:val="0"/>
              <w:tabs>
                <w:tab w:val="center" w:pos="4513"/>
                <w:tab w:val="right" w:pos="9026"/>
              </w:tabs>
              <w:autoSpaceDE w:val="0"/>
              <w:autoSpaceDN w:val="0"/>
              <w:adjustRightInd w:val="0"/>
              <w:ind w:right="-6"/>
              <w:rPr>
                <w:rFonts w:asciiTheme="majorHAnsi" w:hAnsiTheme="majorHAnsi"/>
                <w:bCs/>
              </w:rPr>
            </w:pPr>
            <w:r w:rsidRPr="00E37CCC">
              <w:rPr>
                <w:rFonts w:asciiTheme="majorHAnsi" w:hAnsiTheme="majorHAnsi"/>
                <w:bCs/>
              </w:rPr>
              <w:t>Ann-</w:t>
            </w:r>
            <w:proofErr w:type="spellStart"/>
            <w:r w:rsidRPr="00E37CCC">
              <w:rPr>
                <w:rFonts w:asciiTheme="majorHAnsi" w:hAnsiTheme="majorHAnsi"/>
                <w:bCs/>
              </w:rPr>
              <w:t>Catrin</w:t>
            </w:r>
            <w:proofErr w:type="spellEnd"/>
            <w:r w:rsidRPr="00E37CCC">
              <w:rPr>
                <w:rFonts w:asciiTheme="majorHAnsi" w:hAnsiTheme="majorHAnsi"/>
                <w:bCs/>
              </w:rPr>
              <w:t xml:space="preserve"> </w:t>
            </w:r>
            <w:proofErr w:type="spellStart"/>
            <w:r w:rsidRPr="00E37CCC">
              <w:rPr>
                <w:rFonts w:asciiTheme="majorHAnsi" w:hAnsiTheme="majorHAnsi"/>
                <w:bCs/>
              </w:rPr>
              <w:t>Ekelund</w:t>
            </w:r>
            <w:proofErr w:type="spellEnd"/>
            <w:r w:rsidRPr="00E37CCC">
              <w:rPr>
                <w:rFonts w:asciiTheme="majorHAnsi" w:hAnsiTheme="majorHAnsi"/>
                <w:bCs/>
              </w:rPr>
              <w:t xml:space="preserve"> </w:t>
            </w:r>
          </w:p>
        </w:tc>
        <w:tc>
          <w:tcPr>
            <w:tcW w:w="1464" w:type="pct"/>
            <w:vAlign w:val="center"/>
          </w:tcPr>
          <w:p w14:paraId="29D37006" w14:textId="63A4841D" w:rsidR="00CA270B" w:rsidRPr="00773F2D" w:rsidRDefault="00E37CCC" w:rsidP="00CA270B">
            <w:pPr>
              <w:widowControl w:val="0"/>
              <w:tabs>
                <w:tab w:val="center" w:pos="4513"/>
                <w:tab w:val="right" w:pos="9026"/>
              </w:tabs>
              <w:autoSpaceDE w:val="0"/>
              <w:autoSpaceDN w:val="0"/>
              <w:adjustRightInd w:val="0"/>
              <w:ind w:right="-6"/>
              <w:rPr>
                <w:rFonts w:asciiTheme="majorHAnsi" w:hAnsiTheme="majorHAnsi"/>
              </w:rPr>
            </w:pPr>
            <w:r w:rsidRPr="0050166A">
              <w:rPr>
                <w:rFonts w:asciiTheme="majorHAnsi" w:hAnsiTheme="majorHAnsi"/>
                <w:bCs/>
              </w:rPr>
              <w:t xml:space="preserve">2019-2022 </w:t>
            </w:r>
            <w:r w:rsidRPr="00773F2D">
              <w:rPr>
                <w:rFonts w:asciiTheme="majorHAnsi" w:hAnsiTheme="majorHAnsi"/>
                <w:bCs/>
              </w:rPr>
              <w:t>(1st term)</w:t>
            </w:r>
          </w:p>
        </w:tc>
      </w:tr>
      <w:tr w:rsidR="00E37CCC" w:rsidRPr="00773F2D" w14:paraId="37E736FF" w14:textId="77777777" w:rsidTr="00E37CCC">
        <w:trPr>
          <w:trHeight w:val="405"/>
        </w:trPr>
        <w:tc>
          <w:tcPr>
            <w:tcW w:w="1459" w:type="pct"/>
            <w:vMerge/>
            <w:vAlign w:val="center"/>
          </w:tcPr>
          <w:p w14:paraId="78DAD186" w14:textId="77777777" w:rsidR="00E37CCC" w:rsidRPr="00773F2D" w:rsidRDefault="00E37CCC" w:rsidP="00CA270B">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5E84729A" w14:textId="7DA9AADA" w:rsidR="00E37CCC" w:rsidRPr="00773F2D" w:rsidRDefault="00E37CCC" w:rsidP="00CA270B">
            <w:pPr>
              <w:widowControl w:val="0"/>
              <w:tabs>
                <w:tab w:val="center" w:pos="4513"/>
                <w:tab w:val="right" w:pos="9026"/>
              </w:tabs>
              <w:autoSpaceDE w:val="0"/>
              <w:autoSpaceDN w:val="0"/>
              <w:adjustRightInd w:val="0"/>
              <w:ind w:right="-6"/>
              <w:rPr>
                <w:rFonts w:asciiTheme="majorHAnsi" w:hAnsiTheme="majorHAnsi"/>
              </w:rPr>
            </w:pPr>
            <w:r w:rsidRPr="00E37CCC">
              <w:rPr>
                <w:rFonts w:asciiTheme="majorHAnsi" w:hAnsiTheme="majorHAnsi"/>
                <w:bCs/>
              </w:rPr>
              <w:t xml:space="preserve">Eva </w:t>
            </w:r>
            <w:proofErr w:type="spellStart"/>
            <w:r w:rsidRPr="00E37CCC">
              <w:rPr>
                <w:rFonts w:asciiTheme="majorHAnsi" w:hAnsiTheme="majorHAnsi"/>
                <w:bCs/>
              </w:rPr>
              <w:t>Hessman</w:t>
            </w:r>
            <w:proofErr w:type="spellEnd"/>
          </w:p>
        </w:tc>
        <w:tc>
          <w:tcPr>
            <w:tcW w:w="1464" w:type="pct"/>
            <w:vAlign w:val="center"/>
          </w:tcPr>
          <w:p w14:paraId="230953F9" w14:textId="396D2E78" w:rsidR="00E37CCC" w:rsidRPr="00773F2D" w:rsidRDefault="00E37CCC" w:rsidP="00CA270B">
            <w:pPr>
              <w:widowControl w:val="0"/>
              <w:tabs>
                <w:tab w:val="center" w:pos="4513"/>
                <w:tab w:val="right" w:pos="9026"/>
              </w:tabs>
              <w:autoSpaceDE w:val="0"/>
              <w:autoSpaceDN w:val="0"/>
              <w:adjustRightInd w:val="0"/>
              <w:ind w:right="-6"/>
              <w:rPr>
                <w:rFonts w:asciiTheme="majorHAnsi" w:hAnsiTheme="majorHAnsi"/>
              </w:rPr>
            </w:pPr>
            <w:r w:rsidRPr="0050166A">
              <w:rPr>
                <w:rFonts w:asciiTheme="majorHAnsi" w:hAnsiTheme="majorHAnsi"/>
                <w:bCs/>
              </w:rPr>
              <w:t xml:space="preserve">2019-2022 </w:t>
            </w:r>
            <w:r w:rsidRPr="00773F2D">
              <w:rPr>
                <w:rFonts w:asciiTheme="majorHAnsi" w:hAnsiTheme="majorHAnsi"/>
                <w:bCs/>
              </w:rPr>
              <w:t>(1st term)</w:t>
            </w:r>
          </w:p>
        </w:tc>
      </w:tr>
      <w:tr w:rsidR="00036444" w:rsidRPr="00773F2D" w14:paraId="7B573F54" w14:textId="77777777" w:rsidTr="00E37CCC">
        <w:trPr>
          <w:trHeight w:val="405"/>
        </w:trPr>
        <w:tc>
          <w:tcPr>
            <w:tcW w:w="1459" w:type="pct"/>
            <w:vAlign w:val="center"/>
          </w:tcPr>
          <w:p w14:paraId="30F55C5E" w14:textId="77777777" w:rsidR="00036444" w:rsidRPr="00773F2D" w:rsidRDefault="00036444" w:rsidP="00CA270B">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4FE53C98" w14:textId="35B77D20" w:rsidR="00036444" w:rsidRPr="00E37CCC" w:rsidRDefault="00036444" w:rsidP="00CA270B">
            <w:pPr>
              <w:widowControl w:val="0"/>
              <w:tabs>
                <w:tab w:val="center" w:pos="4513"/>
                <w:tab w:val="right" w:pos="9026"/>
              </w:tabs>
              <w:autoSpaceDE w:val="0"/>
              <w:autoSpaceDN w:val="0"/>
              <w:adjustRightInd w:val="0"/>
              <w:ind w:right="-6"/>
              <w:rPr>
                <w:rFonts w:asciiTheme="majorHAnsi" w:hAnsiTheme="majorHAnsi"/>
                <w:bCs/>
              </w:rPr>
            </w:pPr>
            <w:r w:rsidRPr="007F61B5">
              <w:rPr>
                <w:rFonts w:asciiTheme="majorHAnsi" w:hAnsiTheme="majorHAnsi"/>
                <w:bCs/>
                <w:i/>
              </w:rPr>
              <w:t>Vacancy</w:t>
            </w:r>
          </w:p>
        </w:tc>
        <w:tc>
          <w:tcPr>
            <w:tcW w:w="1464" w:type="pct"/>
            <w:vAlign w:val="center"/>
          </w:tcPr>
          <w:p w14:paraId="285260C5" w14:textId="77777777" w:rsidR="00036444" w:rsidRPr="0050166A" w:rsidRDefault="00036444" w:rsidP="00CA270B">
            <w:pPr>
              <w:widowControl w:val="0"/>
              <w:tabs>
                <w:tab w:val="center" w:pos="4513"/>
                <w:tab w:val="right" w:pos="9026"/>
              </w:tabs>
              <w:autoSpaceDE w:val="0"/>
              <w:autoSpaceDN w:val="0"/>
              <w:adjustRightInd w:val="0"/>
              <w:ind w:right="-6"/>
              <w:rPr>
                <w:rFonts w:asciiTheme="majorHAnsi" w:hAnsiTheme="majorHAnsi"/>
                <w:bCs/>
              </w:rPr>
            </w:pPr>
          </w:p>
        </w:tc>
      </w:tr>
      <w:tr w:rsidR="00CA270B" w:rsidRPr="00773F2D" w14:paraId="317C7E02" w14:textId="77777777" w:rsidTr="41D9E9EE">
        <w:trPr>
          <w:trHeight w:val="397"/>
        </w:trPr>
        <w:tc>
          <w:tcPr>
            <w:tcW w:w="1459" w:type="pct"/>
            <w:vMerge w:val="restart"/>
            <w:vAlign w:val="center"/>
          </w:tcPr>
          <w:p w14:paraId="0CC6AC59" w14:textId="77777777"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Switzerland</w:t>
            </w:r>
          </w:p>
        </w:tc>
        <w:tc>
          <w:tcPr>
            <w:tcW w:w="2077" w:type="pct"/>
            <w:vAlign w:val="center"/>
          </w:tcPr>
          <w:p w14:paraId="59CAC98D" w14:textId="4DE89B34"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 xml:space="preserve">Isabelle de Kaenel </w:t>
            </w:r>
          </w:p>
        </w:tc>
        <w:tc>
          <w:tcPr>
            <w:tcW w:w="1464" w:type="pct"/>
            <w:vAlign w:val="center"/>
          </w:tcPr>
          <w:p w14:paraId="53A30ED2" w14:textId="468B3777"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rPr>
            </w:pPr>
            <w:r w:rsidRPr="41D9E9EE">
              <w:rPr>
                <w:rFonts w:asciiTheme="majorHAnsi" w:hAnsiTheme="majorHAnsi"/>
              </w:rPr>
              <w:t>2017-2020 (2nd term)</w:t>
            </w:r>
          </w:p>
        </w:tc>
      </w:tr>
      <w:tr w:rsidR="00CA270B" w:rsidRPr="00773F2D" w14:paraId="4612E83C" w14:textId="77777777" w:rsidTr="41D9E9EE">
        <w:trPr>
          <w:trHeight w:val="397"/>
        </w:trPr>
        <w:tc>
          <w:tcPr>
            <w:tcW w:w="1459" w:type="pct"/>
            <w:vMerge/>
            <w:vAlign w:val="center"/>
          </w:tcPr>
          <w:p w14:paraId="0FFAE5E6" w14:textId="77777777"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21338774" w14:textId="183E598E" w:rsidR="00CA270B" w:rsidRPr="002B7C1A" w:rsidRDefault="00CA270B" w:rsidP="00CA270B">
            <w:pPr>
              <w:widowControl w:val="0"/>
              <w:tabs>
                <w:tab w:val="center" w:pos="4513"/>
                <w:tab w:val="right" w:pos="9026"/>
              </w:tabs>
              <w:autoSpaceDE w:val="0"/>
              <w:autoSpaceDN w:val="0"/>
              <w:adjustRightInd w:val="0"/>
              <w:ind w:right="-6"/>
              <w:rPr>
                <w:rFonts w:asciiTheme="majorHAnsi" w:hAnsiTheme="majorHAnsi"/>
                <w:bCs/>
              </w:rPr>
            </w:pPr>
            <w:proofErr w:type="spellStart"/>
            <w:r w:rsidRPr="002B7C1A">
              <w:rPr>
                <w:rFonts w:asciiTheme="majorHAnsi" w:hAnsiTheme="majorHAnsi"/>
                <w:bCs/>
              </w:rPr>
              <w:t>Désirée</w:t>
            </w:r>
            <w:proofErr w:type="spellEnd"/>
            <w:r w:rsidRPr="002B7C1A">
              <w:rPr>
                <w:rFonts w:asciiTheme="majorHAnsi" w:hAnsiTheme="majorHAnsi"/>
                <w:bCs/>
              </w:rPr>
              <w:t xml:space="preserve"> </w:t>
            </w:r>
            <w:proofErr w:type="spellStart"/>
            <w:r w:rsidRPr="002B7C1A">
              <w:rPr>
                <w:rFonts w:asciiTheme="majorHAnsi" w:hAnsiTheme="majorHAnsi"/>
                <w:bCs/>
              </w:rPr>
              <w:t>Stalder</w:t>
            </w:r>
            <w:proofErr w:type="spellEnd"/>
          </w:p>
        </w:tc>
        <w:tc>
          <w:tcPr>
            <w:tcW w:w="1464" w:type="pct"/>
            <w:vAlign w:val="center"/>
          </w:tcPr>
          <w:p w14:paraId="50E04063" w14:textId="7379291E"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r w:rsidRPr="00541FA1">
              <w:rPr>
                <w:rFonts w:asciiTheme="majorHAnsi" w:hAnsiTheme="majorHAnsi"/>
                <w:bCs/>
              </w:rPr>
              <w:t>2017-2020 (1st term)</w:t>
            </w:r>
          </w:p>
        </w:tc>
      </w:tr>
      <w:tr w:rsidR="00CA270B" w:rsidRPr="00773F2D" w14:paraId="60AAD92A" w14:textId="77777777" w:rsidTr="41D9E9EE">
        <w:trPr>
          <w:trHeight w:val="397"/>
        </w:trPr>
        <w:tc>
          <w:tcPr>
            <w:tcW w:w="1459" w:type="pct"/>
            <w:vAlign w:val="center"/>
          </w:tcPr>
          <w:p w14:paraId="5E643091" w14:textId="77777777"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Turkey</w:t>
            </w:r>
          </w:p>
        </w:tc>
        <w:tc>
          <w:tcPr>
            <w:tcW w:w="2077" w:type="pct"/>
            <w:vAlign w:val="center"/>
          </w:tcPr>
          <w:p w14:paraId="01933626" w14:textId="1A17E1D6" w:rsidR="00CA270B" w:rsidRPr="007F61B5" w:rsidRDefault="007F61B5" w:rsidP="00CA270B">
            <w:pPr>
              <w:widowControl w:val="0"/>
              <w:tabs>
                <w:tab w:val="center" w:pos="4513"/>
                <w:tab w:val="right" w:pos="9026"/>
              </w:tabs>
              <w:autoSpaceDE w:val="0"/>
              <w:autoSpaceDN w:val="0"/>
              <w:adjustRightInd w:val="0"/>
              <w:ind w:right="-6"/>
              <w:rPr>
                <w:rFonts w:asciiTheme="majorHAnsi" w:hAnsiTheme="majorHAnsi"/>
                <w:bCs/>
                <w:i/>
              </w:rPr>
            </w:pPr>
            <w:r w:rsidRPr="007F61B5">
              <w:rPr>
                <w:rFonts w:asciiTheme="majorHAnsi" w:hAnsiTheme="majorHAnsi"/>
                <w:bCs/>
                <w:i/>
              </w:rPr>
              <w:t>Vacancy</w:t>
            </w:r>
          </w:p>
        </w:tc>
        <w:tc>
          <w:tcPr>
            <w:tcW w:w="1464" w:type="pct"/>
            <w:vAlign w:val="center"/>
          </w:tcPr>
          <w:p w14:paraId="0790FF9D" w14:textId="18E8FD83"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rPr>
            </w:pPr>
          </w:p>
        </w:tc>
      </w:tr>
      <w:tr w:rsidR="00CA270B" w:rsidRPr="00773F2D" w14:paraId="78E10DBF" w14:textId="77777777" w:rsidTr="41D9E9EE">
        <w:trPr>
          <w:trHeight w:val="397"/>
        </w:trPr>
        <w:tc>
          <w:tcPr>
            <w:tcW w:w="1459" w:type="pct"/>
            <w:vMerge w:val="restart"/>
            <w:vAlign w:val="center"/>
          </w:tcPr>
          <w:p w14:paraId="155A0F44" w14:textId="77777777"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r w:rsidRPr="00773F2D">
              <w:rPr>
                <w:rFonts w:asciiTheme="majorHAnsi" w:hAnsiTheme="majorHAnsi"/>
                <w:bCs/>
              </w:rPr>
              <w:t>United Kingdom</w:t>
            </w:r>
          </w:p>
        </w:tc>
        <w:tc>
          <w:tcPr>
            <w:tcW w:w="2077" w:type="pct"/>
            <w:vAlign w:val="center"/>
          </w:tcPr>
          <w:p w14:paraId="4D77C9AE" w14:textId="5BCDAB10" w:rsidR="00CA270B" w:rsidRPr="00773F2D" w:rsidRDefault="00650763" w:rsidP="00650763">
            <w:pPr>
              <w:widowControl w:val="0"/>
              <w:tabs>
                <w:tab w:val="center" w:pos="4513"/>
                <w:tab w:val="right" w:pos="9026"/>
              </w:tabs>
              <w:autoSpaceDE w:val="0"/>
              <w:autoSpaceDN w:val="0"/>
              <w:adjustRightInd w:val="0"/>
              <w:ind w:right="-6"/>
              <w:rPr>
                <w:rFonts w:asciiTheme="majorHAnsi" w:hAnsiTheme="majorHAnsi"/>
                <w:bCs/>
              </w:rPr>
            </w:pPr>
            <w:r w:rsidRPr="00650763">
              <w:rPr>
                <w:rFonts w:asciiTheme="majorHAnsi" w:hAnsiTheme="majorHAnsi"/>
                <w:bCs/>
              </w:rPr>
              <w:t xml:space="preserve">Shona </w:t>
            </w:r>
            <w:proofErr w:type="spellStart"/>
            <w:r w:rsidRPr="00650763">
              <w:rPr>
                <w:rFonts w:asciiTheme="majorHAnsi" w:hAnsiTheme="majorHAnsi"/>
                <w:bCs/>
              </w:rPr>
              <w:t>Kirtley</w:t>
            </w:r>
            <w:proofErr w:type="spellEnd"/>
            <w:r w:rsidRPr="00650763">
              <w:rPr>
                <w:rFonts w:asciiTheme="majorHAnsi" w:hAnsiTheme="majorHAnsi"/>
                <w:bCs/>
              </w:rPr>
              <w:t xml:space="preserve"> </w:t>
            </w:r>
          </w:p>
        </w:tc>
        <w:tc>
          <w:tcPr>
            <w:tcW w:w="1464" w:type="pct"/>
            <w:vAlign w:val="center"/>
          </w:tcPr>
          <w:p w14:paraId="0780F26E" w14:textId="37AA9831" w:rsidR="00CA270B" w:rsidRPr="00773F2D" w:rsidRDefault="00650763" w:rsidP="00CA270B">
            <w:pPr>
              <w:widowControl w:val="0"/>
              <w:tabs>
                <w:tab w:val="center" w:pos="4513"/>
                <w:tab w:val="right" w:pos="9026"/>
              </w:tabs>
              <w:autoSpaceDE w:val="0"/>
              <w:autoSpaceDN w:val="0"/>
              <w:adjustRightInd w:val="0"/>
              <w:ind w:right="-6"/>
              <w:rPr>
                <w:rFonts w:asciiTheme="majorHAnsi" w:hAnsiTheme="majorHAnsi"/>
              </w:rPr>
            </w:pPr>
            <w:r w:rsidRPr="0050166A">
              <w:rPr>
                <w:rFonts w:asciiTheme="majorHAnsi" w:hAnsiTheme="majorHAnsi"/>
                <w:bCs/>
              </w:rPr>
              <w:t xml:space="preserve">2019-2022 </w:t>
            </w:r>
            <w:r w:rsidRPr="00773F2D">
              <w:rPr>
                <w:rFonts w:asciiTheme="majorHAnsi" w:hAnsiTheme="majorHAnsi"/>
                <w:bCs/>
              </w:rPr>
              <w:t>(1st term)</w:t>
            </w:r>
          </w:p>
        </w:tc>
      </w:tr>
      <w:tr w:rsidR="00CA270B" w:rsidRPr="00773F2D" w14:paraId="251D0696" w14:textId="77777777" w:rsidTr="41D9E9EE">
        <w:trPr>
          <w:trHeight w:val="397"/>
        </w:trPr>
        <w:tc>
          <w:tcPr>
            <w:tcW w:w="1459" w:type="pct"/>
            <w:vMerge/>
            <w:vAlign w:val="center"/>
          </w:tcPr>
          <w:p w14:paraId="6CD94388" w14:textId="77777777"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43471AF9" w14:textId="007D23A9" w:rsidR="00CA270B" w:rsidRPr="00773F2D" w:rsidRDefault="00650763" w:rsidP="00650763">
            <w:pPr>
              <w:widowControl w:val="0"/>
              <w:tabs>
                <w:tab w:val="center" w:pos="4513"/>
                <w:tab w:val="right" w:pos="9026"/>
              </w:tabs>
              <w:autoSpaceDE w:val="0"/>
              <w:autoSpaceDN w:val="0"/>
              <w:adjustRightInd w:val="0"/>
              <w:ind w:right="-6"/>
              <w:rPr>
                <w:rFonts w:asciiTheme="majorHAnsi" w:hAnsiTheme="majorHAnsi"/>
                <w:bCs/>
              </w:rPr>
            </w:pPr>
            <w:r w:rsidRPr="00650763">
              <w:rPr>
                <w:rFonts w:asciiTheme="majorHAnsi" w:hAnsiTheme="majorHAnsi"/>
                <w:bCs/>
              </w:rPr>
              <w:t xml:space="preserve">Mala Mann </w:t>
            </w:r>
          </w:p>
        </w:tc>
        <w:tc>
          <w:tcPr>
            <w:tcW w:w="1464" w:type="pct"/>
            <w:vAlign w:val="center"/>
          </w:tcPr>
          <w:p w14:paraId="19E2993A" w14:textId="269D6D77" w:rsidR="00CA270B" w:rsidRPr="00773F2D" w:rsidRDefault="00650763" w:rsidP="00CA270B">
            <w:pPr>
              <w:widowControl w:val="0"/>
              <w:tabs>
                <w:tab w:val="center" w:pos="4513"/>
                <w:tab w:val="right" w:pos="9026"/>
              </w:tabs>
              <w:autoSpaceDE w:val="0"/>
              <w:autoSpaceDN w:val="0"/>
              <w:adjustRightInd w:val="0"/>
              <w:ind w:right="-6"/>
              <w:rPr>
                <w:rFonts w:asciiTheme="majorHAnsi" w:hAnsiTheme="majorHAnsi"/>
              </w:rPr>
            </w:pPr>
            <w:r w:rsidRPr="0050166A">
              <w:rPr>
                <w:rFonts w:asciiTheme="majorHAnsi" w:hAnsiTheme="majorHAnsi"/>
                <w:bCs/>
              </w:rPr>
              <w:t xml:space="preserve">2019-2022 </w:t>
            </w:r>
            <w:r w:rsidRPr="00773F2D">
              <w:rPr>
                <w:rFonts w:asciiTheme="majorHAnsi" w:hAnsiTheme="majorHAnsi"/>
                <w:bCs/>
              </w:rPr>
              <w:t>(1st term)</w:t>
            </w:r>
          </w:p>
        </w:tc>
      </w:tr>
      <w:tr w:rsidR="00CA270B" w:rsidRPr="00773F2D" w14:paraId="5F1B4555" w14:textId="77777777" w:rsidTr="41D9E9EE">
        <w:trPr>
          <w:trHeight w:val="397"/>
        </w:trPr>
        <w:tc>
          <w:tcPr>
            <w:tcW w:w="1459" w:type="pct"/>
            <w:vMerge/>
            <w:vAlign w:val="center"/>
          </w:tcPr>
          <w:p w14:paraId="65926B07" w14:textId="77777777"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p>
        </w:tc>
        <w:tc>
          <w:tcPr>
            <w:tcW w:w="2077" w:type="pct"/>
            <w:vAlign w:val="center"/>
          </w:tcPr>
          <w:p w14:paraId="2EF5FE9E" w14:textId="68A78B8E" w:rsidR="00CA270B" w:rsidRPr="00541FA1" w:rsidRDefault="00CA270B" w:rsidP="00CA270B">
            <w:pPr>
              <w:widowControl w:val="0"/>
              <w:tabs>
                <w:tab w:val="center" w:pos="4513"/>
                <w:tab w:val="right" w:pos="9026"/>
              </w:tabs>
              <w:autoSpaceDE w:val="0"/>
              <w:autoSpaceDN w:val="0"/>
              <w:adjustRightInd w:val="0"/>
              <w:ind w:right="-6"/>
              <w:rPr>
                <w:rFonts w:asciiTheme="majorHAnsi" w:hAnsiTheme="majorHAnsi"/>
                <w:bCs/>
              </w:rPr>
            </w:pPr>
            <w:r w:rsidRPr="00541FA1">
              <w:rPr>
                <w:rFonts w:asciiTheme="majorHAnsi" w:hAnsiTheme="majorHAnsi"/>
                <w:bCs/>
              </w:rPr>
              <w:t>Madeleine Still</w:t>
            </w:r>
          </w:p>
        </w:tc>
        <w:tc>
          <w:tcPr>
            <w:tcW w:w="1464" w:type="pct"/>
            <w:vAlign w:val="center"/>
          </w:tcPr>
          <w:p w14:paraId="2E35C034" w14:textId="7FE80BBC" w:rsidR="00CA270B" w:rsidRPr="00773F2D" w:rsidRDefault="00CA270B" w:rsidP="00CA270B">
            <w:pPr>
              <w:widowControl w:val="0"/>
              <w:tabs>
                <w:tab w:val="center" w:pos="4513"/>
                <w:tab w:val="right" w:pos="9026"/>
              </w:tabs>
              <w:autoSpaceDE w:val="0"/>
              <w:autoSpaceDN w:val="0"/>
              <w:adjustRightInd w:val="0"/>
              <w:ind w:right="-6"/>
              <w:rPr>
                <w:rFonts w:asciiTheme="majorHAnsi" w:hAnsiTheme="majorHAnsi"/>
                <w:bCs/>
              </w:rPr>
            </w:pPr>
            <w:r w:rsidRPr="00541FA1">
              <w:rPr>
                <w:rFonts w:asciiTheme="majorHAnsi" w:hAnsiTheme="majorHAnsi"/>
                <w:bCs/>
              </w:rPr>
              <w:t>2017-2020 (1st term)</w:t>
            </w:r>
          </w:p>
        </w:tc>
      </w:tr>
    </w:tbl>
    <w:p w14:paraId="4B65B37F" w14:textId="6A704463" w:rsidR="0030099C" w:rsidRDefault="00FC5ED7" w:rsidP="00793F7F">
      <w:pPr>
        <w:widowControl w:val="0"/>
        <w:tabs>
          <w:tab w:val="center" w:pos="4513"/>
          <w:tab w:val="right" w:pos="9026"/>
        </w:tabs>
        <w:autoSpaceDE w:val="0"/>
        <w:autoSpaceDN w:val="0"/>
        <w:adjustRightInd w:val="0"/>
        <w:spacing w:before="240" w:after="120"/>
        <w:ind w:right="-6"/>
        <w:outlineLvl w:val="0"/>
        <w:rPr>
          <w:rFonts w:ascii="Calibri" w:hAnsi="Calibri" w:cs="Arial"/>
          <w:sz w:val="22"/>
          <w:szCs w:val="22"/>
          <w:lang w:val="en-US"/>
        </w:rPr>
      </w:pPr>
      <w:r>
        <w:rPr>
          <w:rFonts w:ascii="Calibri" w:hAnsi="Calibri" w:cs="Arial"/>
          <w:sz w:val="22"/>
          <w:szCs w:val="22"/>
          <w:lang w:val="en-US"/>
        </w:rPr>
        <w:t xml:space="preserve">Council elections </w:t>
      </w:r>
      <w:r w:rsidR="0060728C">
        <w:rPr>
          <w:rFonts w:ascii="Calibri" w:hAnsi="Calibri" w:cs="Arial"/>
          <w:sz w:val="22"/>
          <w:szCs w:val="22"/>
          <w:lang w:val="en-US"/>
        </w:rPr>
        <w:t xml:space="preserve">were </w:t>
      </w:r>
      <w:r>
        <w:rPr>
          <w:rFonts w:ascii="Calibri" w:hAnsi="Calibri" w:cs="Arial"/>
          <w:sz w:val="22"/>
          <w:szCs w:val="22"/>
          <w:lang w:val="en-US"/>
        </w:rPr>
        <w:t xml:space="preserve">held in 2020 </w:t>
      </w:r>
      <w:r w:rsidRPr="0060728C">
        <w:rPr>
          <w:rFonts w:asciiTheme="majorHAnsi" w:hAnsiTheme="majorHAnsi" w:cstheme="majorHAnsi"/>
          <w:sz w:val="22"/>
          <w:szCs w:val="22"/>
          <w:lang w:val="en-US"/>
        </w:rPr>
        <w:t>(</w:t>
      </w:r>
      <w:r w:rsidRPr="0060728C">
        <w:rPr>
          <w:rFonts w:asciiTheme="majorHAnsi" w:eastAsiaTheme="minorEastAsia" w:hAnsiTheme="majorHAnsi" w:cstheme="majorHAnsi"/>
          <w:sz w:val="22"/>
          <w:szCs w:val="22"/>
        </w:rPr>
        <w:t>2nd November – 10th November)</w:t>
      </w:r>
      <w:r w:rsidR="0060728C">
        <w:rPr>
          <w:rFonts w:asciiTheme="minorHAnsi" w:eastAsiaTheme="minorEastAsia" w:hAnsiTheme="minorHAnsi" w:cstheme="minorBidi"/>
          <w:sz w:val="22"/>
          <w:szCs w:val="22"/>
        </w:rPr>
        <w:t>.</w:t>
      </w:r>
    </w:p>
    <w:p w14:paraId="5B37D1A2" w14:textId="6FFC82E6" w:rsidR="00FC5ED7" w:rsidRDefault="00FC5ED7" w:rsidP="00FC5ED7">
      <w:pPr>
        <w:rPr>
          <w:rFonts w:asciiTheme="majorHAnsi" w:eastAsiaTheme="minorEastAsia" w:hAnsiTheme="majorHAnsi" w:cstheme="majorHAnsi"/>
          <w:sz w:val="22"/>
          <w:szCs w:val="22"/>
        </w:rPr>
      </w:pPr>
      <w:r w:rsidRPr="002F5AA5">
        <w:rPr>
          <w:rFonts w:asciiTheme="majorHAnsi" w:eastAsiaTheme="minorEastAsia" w:hAnsiTheme="majorHAnsi" w:cstheme="majorHAnsi"/>
          <w:sz w:val="22"/>
          <w:szCs w:val="22"/>
        </w:rPr>
        <w:t>The new or newly elected council members for the four-year period of 2021-2024 are:</w:t>
      </w:r>
    </w:p>
    <w:p w14:paraId="453691D6" w14:textId="77777777" w:rsidR="0060728C" w:rsidRPr="002F5AA5" w:rsidRDefault="0060728C" w:rsidP="00FC5ED7">
      <w:pPr>
        <w:rPr>
          <w:rFonts w:asciiTheme="majorHAnsi" w:eastAsiaTheme="minorEastAsia" w:hAnsiTheme="majorHAnsi" w:cstheme="majorHAnsi"/>
          <w:sz w:val="22"/>
          <w:szCs w:val="22"/>
        </w:rPr>
      </w:pPr>
    </w:p>
    <w:p w14:paraId="077222F9" w14:textId="77777777" w:rsidR="00FC5ED7" w:rsidRPr="002F5AA5" w:rsidRDefault="00FC5ED7" w:rsidP="002F5AA5">
      <w:pPr>
        <w:ind w:firstLine="720"/>
        <w:rPr>
          <w:rFonts w:asciiTheme="majorHAnsi" w:eastAsiaTheme="minorEastAsia" w:hAnsiTheme="majorHAnsi" w:cstheme="majorHAnsi"/>
          <w:sz w:val="22"/>
          <w:szCs w:val="22"/>
        </w:rPr>
      </w:pPr>
      <w:r w:rsidRPr="002F5AA5">
        <w:rPr>
          <w:rFonts w:asciiTheme="majorHAnsi" w:eastAsiaTheme="minorEastAsia" w:hAnsiTheme="majorHAnsi" w:cstheme="majorHAnsi"/>
          <w:sz w:val="22"/>
          <w:szCs w:val="22"/>
        </w:rPr>
        <w:t>•</w:t>
      </w:r>
      <w:r w:rsidRPr="002F5AA5">
        <w:rPr>
          <w:rFonts w:asciiTheme="majorHAnsi" w:eastAsiaTheme="minorEastAsia" w:hAnsiTheme="majorHAnsi" w:cstheme="majorHAnsi"/>
          <w:sz w:val="22"/>
          <w:szCs w:val="22"/>
        </w:rPr>
        <w:tab/>
        <w:t>Austria: Irma Klerings</w:t>
      </w:r>
    </w:p>
    <w:p w14:paraId="40B46C3F" w14:textId="77777777" w:rsidR="00FC5ED7" w:rsidRPr="002F5AA5" w:rsidRDefault="00FC5ED7" w:rsidP="002F5AA5">
      <w:pPr>
        <w:ind w:firstLine="720"/>
        <w:rPr>
          <w:rFonts w:asciiTheme="majorHAnsi" w:eastAsiaTheme="minorEastAsia" w:hAnsiTheme="majorHAnsi" w:cstheme="majorHAnsi"/>
          <w:sz w:val="22"/>
          <w:szCs w:val="22"/>
        </w:rPr>
      </w:pPr>
      <w:r w:rsidRPr="002F5AA5">
        <w:rPr>
          <w:rFonts w:asciiTheme="majorHAnsi" w:eastAsiaTheme="minorEastAsia" w:hAnsiTheme="majorHAnsi" w:cstheme="majorHAnsi"/>
          <w:sz w:val="22"/>
          <w:szCs w:val="22"/>
        </w:rPr>
        <w:t>•</w:t>
      </w:r>
      <w:r w:rsidRPr="002F5AA5">
        <w:rPr>
          <w:rFonts w:asciiTheme="majorHAnsi" w:eastAsiaTheme="minorEastAsia" w:hAnsiTheme="majorHAnsi" w:cstheme="majorHAnsi"/>
          <w:sz w:val="22"/>
          <w:szCs w:val="22"/>
        </w:rPr>
        <w:tab/>
        <w:t xml:space="preserve">Belgium: Luc </w:t>
      </w:r>
      <w:proofErr w:type="spellStart"/>
      <w:r w:rsidRPr="002F5AA5">
        <w:rPr>
          <w:rFonts w:asciiTheme="majorHAnsi" w:eastAsiaTheme="minorEastAsia" w:hAnsiTheme="majorHAnsi" w:cstheme="majorHAnsi"/>
          <w:sz w:val="22"/>
          <w:szCs w:val="22"/>
        </w:rPr>
        <w:t>Hourlay</w:t>
      </w:r>
      <w:proofErr w:type="spellEnd"/>
    </w:p>
    <w:p w14:paraId="64A972CB" w14:textId="77777777" w:rsidR="00FC5ED7" w:rsidRPr="002F5AA5" w:rsidRDefault="00FC5ED7" w:rsidP="002F5AA5">
      <w:pPr>
        <w:ind w:firstLine="720"/>
        <w:rPr>
          <w:rFonts w:asciiTheme="majorHAnsi" w:eastAsiaTheme="minorEastAsia" w:hAnsiTheme="majorHAnsi" w:cstheme="majorHAnsi"/>
          <w:sz w:val="22"/>
          <w:szCs w:val="22"/>
        </w:rPr>
      </w:pPr>
      <w:r w:rsidRPr="002F5AA5">
        <w:rPr>
          <w:rFonts w:asciiTheme="majorHAnsi" w:eastAsiaTheme="minorEastAsia" w:hAnsiTheme="majorHAnsi" w:cstheme="majorHAnsi"/>
          <w:sz w:val="22"/>
          <w:szCs w:val="22"/>
        </w:rPr>
        <w:t>•</w:t>
      </w:r>
      <w:r w:rsidRPr="002F5AA5">
        <w:rPr>
          <w:rFonts w:asciiTheme="majorHAnsi" w:eastAsiaTheme="minorEastAsia" w:hAnsiTheme="majorHAnsi" w:cstheme="majorHAnsi"/>
          <w:sz w:val="22"/>
          <w:szCs w:val="22"/>
        </w:rPr>
        <w:tab/>
        <w:t xml:space="preserve">Bosnia &amp; Herzegovina: Josip </w:t>
      </w:r>
      <w:proofErr w:type="spellStart"/>
      <w:r w:rsidRPr="002F5AA5">
        <w:rPr>
          <w:rFonts w:asciiTheme="majorHAnsi" w:eastAsiaTheme="minorEastAsia" w:hAnsiTheme="majorHAnsi" w:cstheme="majorHAnsi"/>
          <w:sz w:val="22"/>
          <w:szCs w:val="22"/>
        </w:rPr>
        <w:t>Simic</w:t>
      </w:r>
      <w:proofErr w:type="spellEnd"/>
    </w:p>
    <w:p w14:paraId="53A5C1A4" w14:textId="77777777" w:rsidR="00FC5ED7" w:rsidRPr="002F5AA5" w:rsidRDefault="00FC5ED7" w:rsidP="002F5AA5">
      <w:pPr>
        <w:ind w:firstLine="720"/>
        <w:rPr>
          <w:rFonts w:asciiTheme="majorHAnsi" w:eastAsiaTheme="minorEastAsia" w:hAnsiTheme="majorHAnsi" w:cstheme="majorHAnsi"/>
          <w:sz w:val="22"/>
          <w:szCs w:val="22"/>
        </w:rPr>
      </w:pPr>
      <w:r w:rsidRPr="002F5AA5">
        <w:rPr>
          <w:rFonts w:asciiTheme="majorHAnsi" w:eastAsiaTheme="minorEastAsia" w:hAnsiTheme="majorHAnsi" w:cstheme="majorHAnsi"/>
          <w:sz w:val="22"/>
          <w:szCs w:val="22"/>
        </w:rPr>
        <w:t>•</w:t>
      </w:r>
      <w:r w:rsidRPr="002F5AA5">
        <w:rPr>
          <w:rFonts w:asciiTheme="majorHAnsi" w:eastAsiaTheme="minorEastAsia" w:hAnsiTheme="majorHAnsi" w:cstheme="majorHAnsi"/>
          <w:sz w:val="22"/>
          <w:szCs w:val="22"/>
        </w:rPr>
        <w:tab/>
        <w:t xml:space="preserve">Czech Republic: Dana </w:t>
      </w:r>
      <w:proofErr w:type="spellStart"/>
      <w:r w:rsidRPr="002F5AA5">
        <w:rPr>
          <w:rFonts w:asciiTheme="majorHAnsi" w:eastAsiaTheme="minorEastAsia" w:hAnsiTheme="majorHAnsi" w:cstheme="majorHAnsi"/>
          <w:sz w:val="22"/>
          <w:szCs w:val="22"/>
        </w:rPr>
        <w:t>Zdenkova</w:t>
      </w:r>
      <w:proofErr w:type="spellEnd"/>
    </w:p>
    <w:p w14:paraId="1902A000" w14:textId="3C931A90" w:rsidR="00FC5ED7" w:rsidRPr="00513B21" w:rsidRDefault="002F5AA5" w:rsidP="002F5AA5">
      <w:pPr>
        <w:rPr>
          <w:rFonts w:asciiTheme="majorHAnsi" w:eastAsiaTheme="minorEastAsia" w:hAnsiTheme="majorHAnsi" w:cstheme="majorHAnsi"/>
          <w:sz w:val="22"/>
          <w:szCs w:val="22"/>
          <w:lang w:val="it-IT"/>
        </w:rPr>
      </w:pPr>
      <w:r>
        <w:rPr>
          <w:rFonts w:asciiTheme="majorHAnsi" w:eastAsiaTheme="minorEastAsia" w:hAnsiTheme="majorHAnsi" w:cstheme="majorHAnsi"/>
          <w:sz w:val="22"/>
          <w:szCs w:val="22"/>
        </w:rPr>
        <w:tab/>
      </w:r>
      <w:r w:rsidR="00FC5ED7" w:rsidRPr="00513B21">
        <w:rPr>
          <w:rFonts w:asciiTheme="majorHAnsi" w:eastAsiaTheme="minorEastAsia" w:hAnsiTheme="majorHAnsi" w:cstheme="majorHAnsi"/>
          <w:sz w:val="22"/>
          <w:szCs w:val="22"/>
          <w:lang w:val="it-IT"/>
        </w:rPr>
        <w:t>•</w:t>
      </w:r>
      <w:r w:rsidR="00FC5ED7" w:rsidRPr="00513B21">
        <w:rPr>
          <w:rFonts w:asciiTheme="majorHAnsi" w:eastAsiaTheme="minorEastAsia" w:hAnsiTheme="majorHAnsi" w:cstheme="majorHAnsi"/>
          <w:sz w:val="22"/>
          <w:szCs w:val="22"/>
          <w:lang w:val="it-IT"/>
        </w:rPr>
        <w:tab/>
        <w:t>Denmark: Louise Stenholt</w:t>
      </w:r>
    </w:p>
    <w:p w14:paraId="14C0D74D" w14:textId="03B482CA" w:rsidR="00FC5ED7" w:rsidRPr="00513B21" w:rsidRDefault="002F5AA5" w:rsidP="002F5AA5">
      <w:pPr>
        <w:ind w:firstLine="720"/>
        <w:rPr>
          <w:rFonts w:asciiTheme="majorHAnsi" w:eastAsiaTheme="minorEastAsia" w:hAnsiTheme="majorHAnsi" w:cstheme="majorHAnsi"/>
          <w:sz w:val="22"/>
          <w:szCs w:val="22"/>
          <w:lang w:val="it-IT"/>
        </w:rPr>
      </w:pPr>
      <w:r w:rsidRPr="00513B21">
        <w:rPr>
          <w:rFonts w:asciiTheme="majorHAnsi" w:eastAsiaTheme="minorEastAsia" w:hAnsiTheme="majorHAnsi" w:cstheme="majorHAnsi"/>
          <w:sz w:val="22"/>
          <w:szCs w:val="22"/>
          <w:lang w:val="it-IT"/>
        </w:rPr>
        <w:t>•</w:t>
      </w:r>
      <w:r w:rsidR="00FC5ED7" w:rsidRPr="00513B21">
        <w:rPr>
          <w:rFonts w:asciiTheme="majorHAnsi" w:eastAsiaTheme="minorEastAsia" w:hAnsiTheme="majorHAnsi" w:cstheme="majorHAnsi"/>
          <w:sz w:val="22"/>
          <w:szCs w:val="22"/>
          <w:lang w:val="it-IT"/>
        </w:rPr>
        <w:tab/>
        <w:t>Estonia: Ivika Rande</w:t>
      </w:r>
    </w:p>
    <w:p w14:paraId="45105A66" w14:textId="77777777" w:rsidR="00FC5ED7" w:rsidRPr="00513B21" w:rsidRDefault="00FC5ED7" w:rsidP="002F5AA5">
      <w:pPr>
        <w:ind w:firstLine="720"/>
        <w:rPr>
          <w:rFonts w:asciiTheme="majorHAnsi" w:eastAsiaTheme="minorEastAsia" w:hAnsiTheme="majorHAnsi" w:cstheme="majorHAnsi"/>
          <w:sz w:val="22"/>
          <w:szCs w:val="22"/>
          <w:lang w:val="it-IT"/>
        </w:rPr>
      </w:pPr>
      <w:r w:rsidRPr="00513B21">
        <w:rPr>
          <w:rFonts w:asciiTheme="majorHAnsi" w:eastAsiaTheme="minorEastAsia" w:hAnsiTheme="majorHAnsi" w:cstheme="majorHAnsi"/>
          <w:sz w:val="22"/>
          <w:szCs w:val="22"/>
          <w:lang w:val="it-IT"/>
        </w:rPr>
        <w:t>•</w:t>
      </w:r>
      <w:r w:rsidRPr="00513B21">
        <w:rPr>
          <w:rFonts w:asciiTheme="majorHAnsi" w:eastAsiaTheme="minorEastAsia" w:hAnsiTheme="majorHAnsi" w:cstheme="majorHAnsi"/>
          <w:sz w:val="22"/>
          <w:szCs w:val="22"/>
          <w:lang w:val="it-IT"/>
        </w:rPr>
        <w:tab/>
        <w:t>Ireland: Louise Farragher, Donna O’Doiblin</w:t>
      </w:r>
    </w:p>
    <w:p w14:paraId="1F68C217" w14:textId="77777777" w:rsidR="00FC5ED7" w:rsidRPr="00513B21" w:rsidRDefault="00FC5ED7" w:rsidP="002F5AA5">
      <w:pPr>
        <w:ind w:firstLine="720"/>
        <w:rPr>
          <w:rFonts w:asciiTheme="majorHAnsi" w:eastAsiaTheme="minorEastAsia" w:hAnsiTheme="majorHAnsi" w:cstheme="majorHAnsi"/>
          <w:sz w:val="22"/>
          <w:szCs w:val="22"/>
          <w:lang w:val="it-IT"/>
        </w:rPr>
      </w:pPr>
      <w:r w:rsidRPr="00513B21">
        <w:rPr>
          <w:rFonts w:asciiTheme="majorHAnsi" w:eastAsiaTheme="minorEastAsia" w:hAnsiTheme="majorHAnsi" w:cstheme="majorHAnsi"/>
          <w:sz w:val="22"/>
          <w:szCs w:val="22"/>
          <w:lang w:val="it-IT"/>
        </w:rPr>
        <w:t>•</w:t>
      </w:r>
      <w:r w:rsidRPr="00513B21">
        <w:rPr>
          <w:rFonts w:asciiTheme="majorHAnsi" w:eastAsiaTheme="minorEastAsia" w:hAnsiTheme="majorHAnsi" w:cstheme="majorHAnsi"/>
          <w:sz w:val="22"/>
          <w:szCs w:val="22"/>
          <w:lang w:val="it-IT"/>
        </w:rPr>
        <w:tab/>
        <w:t>Italy: Cinzia Bussolati, Cristina Mancini</w:t>
      </w:r>
    </w:p>
    <w:p w14:paraId="10EAA754" w14:textId="77777777" w:rsidR="00FC5ED7" w:rsidRPr="00513B21" w:rsidRDefault="00FC5ED7" w:rsidP="002F5AA5">
      <w:pPr>
        <w:ind w:firstLine="720"/>
        <w:rPr>
          <w:rFonts w:asciiTheme="majorHAnsi" w:eastAsiaTheme="minorEastAsia" w:hAnsiTheme="majorHAnsi" w:cstheme="majorHAnsi"/>
          <w:sz w:val="22"/>
          <w:szCs w:val="22"/>
          <w:lang w:val="it-IT"/>
        </w:rPr>
      </w:pPr>
      <w:r w:rsidRPr="00513B21">
        <w:rPr>
          <w:rFonts w:asciiTheme="majorHAnsi" w:eastAsiaTheme="minorEastAsia" w:hAnsiTheme="majorHAnsi" w:cstheme="majorHAnsi"/>
          <w:sz w:val="22"/>
          <w:szCs w:val="22"/>
          <w:lang w:val="it-IT"/>
        </w:rPr>
        <w:t>•</w:t>
      </w:r>
      <w:r w:rsidRPr="00513B21">
        <w:rPr>
          <w:rFonts w:asciiTheme="majorHAnsi" w:eastAsiaTheme="minorEastAsia" w:hAnsiTheme="majorHAnsi" w:cstheme="majorHAnsi"/>
          <w:sz w:val="22"/>
          <w:szCs w:val="22"/>
          <w:lang w:val="it-IT"/>
        </w:rPr>
        <w:tab/>
        <w:t>Latvia: Elina Vela</w:t>
      </w:r>
    </w:p>
    <w:p w14:paraId="1521F31F" w14:textId="77777777" w:rsidR="00FC5ED7" w:rsidRPr="00513B21" w:rsidRDefault="00FC5ED7" w:rsidP="002F5AA5">
      <w:pPr>
        <w:ind w:firstLine="720"/>
        <w:rPr>
          <w:rFonts w:asciiTheme="majorHAnsi" w:eastAsiaTheme="minorEastAsia" w:hAnsiTheme="majorHAnsi" w:cstheme="majorHAnsi"/>
          <w:sz w:val="22"/>
          <w:szCs w:val="22"/>
          <w:lang w:val="it-IT"/>
        </w:rPr>
      </w:pPr>
      <w:r w:rsidRPr="00513B21">
        <w:rPr>
          <w:rFonts w:asciiTheme="majorHAnsi" w:eastAsiaTheme="minorEastAsia" w:hAnsiTheme="majorHAnsi" w:cstheme="majorHAnsi"/>
          <w:sz w:val="22"/>
          <w:szCs w:val="22"/>
          <w:lang w:val="it-IT"/>
        </w:rPr>
        <w:t>•</w:t>
      </w:r>
      <w:r w:rsidRPr="00513B21">
        <w:rPr>
          <w:rFonts w:asciiTheme="majorHAnsi" w:eastAsiaTheme="minorEastAsia" w:hAnsiTheme="majorHAnsi" w:cstheme="majorHAnsi"/>
          <w:sz w:val="22"/>
          <w:szCs w:val="22"/>
          <w:lang w:val="it-IT"/>
        </w:rPr>
        <w:tab/>
        <w:t>Moldova: Irina Gangan</w:t>
      </w:r>
    </w:p>
    <w:p w14:paraId="5278A92D" w14:textId="77777777" w:rsidR="00FC5ED7" w:rsidRPr="00513B21" w:rsidRDefault="00FC5ED7" w:rsidP="002F5AA5">
      <w:pPr>
        <w:ind w:firstLine="720"/>
        <w:rPr>
          <w:rFonts w:asciiTheme="majorHAnsi" w:eastAsiaTheme="minorEastAsia" w:hAnsiTheme="majorHAnsi" w:cstheme="majorHAnsi"/>
          <w:sz w:val="22"/>
          <w:szCs w:val="22"/>
          <w:lang w:val="it-IT"/>
        </w:rPr>
      </w:pPr>
      <w:r w:rsidRPr="00513B21">
        <w:rPr>
          <w:rFonts w:asciiTheme="majorHAnsi" w:eastAsiaTheme="minorEastAsia" w:hAnsiTheme="majorHAnsi" w:cstheme="majorHAnsi"/>
          <w:sz w:val="22"/>
          <w:szCs w:val="22"/>
          <w:lang w:val="it-IT"/>
        </w:rPr>
        <w:t>•</w:t>
      </w:r>
      <w:r w:rsidRPr="00513B21">
        <w:rPr>
          <w:rFonts w:asciiTheme="majorHAnsi" w:eastAsiaTheme="minorEastAsia" w:hAnsiTheme="majorHAnsi" w:cstheme="majorHAnsi"/>
          <w:sz w:val="22"/>
          <w:szCs w:val="22"/>
          <w:lang w:val="it-IT"/>
        </w:rPr>
        <w:tab/>
        <w:t>Netherlands: Eugénie Delvaux, Hans Ket</w:t>
      </w:r>
    </w:p>
    <w:p w14:paraId="79FF1709" w14:textId="77777777" w:rsidR="00FC5ED7" w:rsidRPr="00513B21" w:rsidRDefault="00FC5ED7" w:rsidP="002F5AA5">
      <w:pPr>
        <w:ind w:firstLine="720"/>
        <w:rPr>
          <w:rFonts w:asciiTheme="majorHAnsi" w:eastAsiaTheme="minorEastAsia" w:hAnsiTheme="majorHAnsi" w:cstheme="majorHAnsi"/>
          <w:sz w:val="22"/>
          <w:szCs w:val="22"/>
          <w:lang w:val="it-IT"/>
        </w:rPr>
      </w:pPr>
      <w:r w:rsidRPr="00513B21">
        <w:rPr>
          <w:rFonts w:asciiTheme="majorHAnsi" w:eastAsiaTheme="minorEastAsia" w:hAnsiTheme="majorHAnsi" w:cstheme="majorHAnsi"/>
          <w:sz w:val="22"/>
          <w:szCs w:val="22"/>
          <w:lang w:val="it-IT"/>
        </w:rPr>
        <w:t>•</w:t>
      </w:r>
      <w:r w:rsidRPr="00513B21">
        <w:rPr>
          <w:rFonts w:asciiTheme="majorHAnsi" w:eastAsiaTheme="minorEastAsia" w:hAnsiTheme="majorHAnsi" w:cstheme="majorHAnsi"/>
          <w:sz w:val="22"/>
          <w:szCs w:val="22"/>
          <w:lang w:val="it-IT"/>
        </w:rPr>
        <w:tab/>
        <w:t>Portugal: Maria da Luz Antunes</w:t>
      </w:r>
    </w:p>
    <w:p w14:paraId="4A239F7E" w14:textId="77777777" w:rsidR="00FC5ED7" w:rsidRPr="00513B21" w:rsidRDefault="00FC5ED7" w:rsidP="002F5AA5">
      <w:pPr>
        <w:ind w:firstLine="720"/>
        <w:rPr>
          <w:rFonts w:asciiTheme="majorHAnsi" w:eastAsiaTheme="minorEastAsia" w:hAnsiTheme="majorHAnsi" w:cstheme="majorHAnsi"/>
          <w:sz w:val="22"/>
          <w:szCs w:val="22"/>
          <w:lang w:val="it-IT"/>
        </w:rPr>
      </w:pPr>
      <w:r w:rsidRPr="00513B21">
        <w:rPr>
          <w:rFonts w:asciiTheme="majorHAnsi" w:eastAsiaTheme="minorEastAsia" w:hAnsiTheme="majorHAnsi" w:cstheme="majorHAnsi"/>
          <w:sz w:val="22"/>
          <w:szCs w:val="22"/>
          <w:lang w:val="it-IT"/>
        </w:rPr>
        <w:t>•</w:t>
      </w:r>
      <w:r w:rsidRPr="00513B21">
        <w:rPr>
          <w:rFonts w:asciiTheme="majorHAnsi" w:eastAsiaTheme="minorEastAsia" w:hAnsiTheme="majorHAnsi" w:cstheme="majorHAnsi"/>
          <w:sz w:val="22"/>
          <w:szCs w:val="22"/>
          <w:lang w:val="it-IT"/>
        </w:rPr>
        <w:tab/>
        <w:t>Sweden: Elisabeth Nylander</w:t>
      </w:r>
    </w:p>
    <w:p w14:paraId="53AA7BEA" w14:textId="77777777" w:rsidR="00FC5ED7" w:rsidRPr="00513B21" w:rsidRDefault="00FC5ED7" w:rsidP="002F5AA5">
      <w:pPr>
        <w:ind w:firstLine="720"/>
        <w:rPr>
          <w:rFonts w:asciiTheme="majorHAnsi" w:eastAsiaTheme="minorEastAsia" w:hAnsiTheme="majorHAnsi" w:cstheme="majorHAnsi"/>
          <w:sz w:val="22"/>
          <w:szCs w:val="22"/>
          <w:lang w:val="it-IT"/>
        </w:rPr>
      </w:pPr>
      <w:r w:rsidRPr="00513B21">
        <w:rPr>
          <w:rFonts w:asciiTheme="majorHAnsi" w:eastAsiaTheme="minorEastAsia" w:hAnsiTheme="majorHAnsi" w:cstheme="majorHAnsi"/>
          <w:sz w:val="22"/>
          <w:szCs w:val="22"/>
          <w:lang w:val="it-IT"/>
        </w:rPr>
        <w:t>•</w:t>
      </w:r>
      <w:r w:rsidRPr="00513B21">
        <w:rPr>
          <w:rFonts w:asciiTheme="majorHAnsi" w:eastAsiaTheme="minorEastAsia" w:hAnsiTheme="majorHAnsi" w:cstheme="majorHAnsi"/>
          <w:sz w:val="22"/>
          <w:szCs w:val="22"/>
          <w:lang w:val="it-IT"/>
        </w:rPr>
        <w:tab/>
        <w:t>Switzerland: Jolanda Elmers, Sabine Klein, Michelle Schaffer</w:t>
      </w:r>
    </w:p>
    <w:p w14:paraId="4E60A35D" w14:textId="77777777" w:rsidR="00FC5ED7" w:rsidRPr="00513B21" w:rsidRDefault="00FC5ED7" w:rsidP="002F5AA5">
      <w:pPr>
        <w:ind w:firstLine="720"/>
        <w:rPr>
          <w:rFonts w:asciiTheme="majorHAnsi" w:eastAsiaTheme="minorEastAsia" w:hAnsiTheme="majorHAnsi" w:cstheme="majorHAnsi"/>
          <w:sz w:val="22"/>
          <w:szCs w:val="22"/>
          <w:lang w:val="it-IT"/>
        </w:rPr>
      </w:pPr>
      <w:r w:rsidRPr="00513B21">
        <w:rPr>
          <w:rFonts w:asciiTheme="majorHAnsi" w:eastAsiaTheme="minorEastAsia" w:hAnsiTheme="majorHAnsi" w:cstheme="majorHAnsi"/>
          <w:sz w:val="22"/>
          <w:szCs w:val="22"/>
          <w:lang w:val="it-IT"/>
        </w:rPr>
        <w:t>•</w:t>
      </w:r>
      <w:r w:rsidRPr="00513B21">
        <w:rPr>
          <w:rFonts w:asciiTheme="majorHAnsi" w:eastAsiaTheme="minorEastAsia" w:hAnsiTheme="majorHAnsi" w:cstheme="majorHAnsi"/>
          <w:sz w:val="22"/>
          <w:szCs w:val="22"/>
          <w:lang w:val="it-IT"/>
        </w:rPr>
        <w:tab/>
        <w:t>Turkey: Nurgül Kiliç, Kubra Zayim Gedik</w:t>
      </w:r>
    </w:p>
    <w:p w14:paraId="6C67FB14" w14:textId="77777777" w:rsidR="00FC5ED7" w:rsidRPr="002F5AA5" w:rsidRDefault="00FC5ED7" w:rsidP="002F5AA5">
      <w:pPr>
        <w:ind w:firstLine="720"/>
        <w:rPr>
          <w:rFonts w:asciiTheme="majorHAnsi" w:eastAsiaTheme="minorEastAsia" w:hAnsiTheme="majorHAnsi" w:cstheme="majorHAnsi"/>
          <w:sz w:val="22"/>
          <w:szCs w:val="22"/>
        </w:rPr>
      </w:pPr>
      <w:r w:rsidRPr="002F5AA5">
        <w:rPr>
          <w:rFonts w:asciiTheme="majorHAnsi" w:eastAsiaTheme="minorEastAsia" w:hAnsiTheme="majorHAnsi" w:cstheme="majorHAnsi"/>
          <w:sz w:val="22"/>
          <w:szCs w:val="22"/>
        </w:rPr>
        <w:t>•</w:t>
      </w:r>
      <w:r w:rsidRPr="002F5AA5">
        <w:rPr>
          <w:rFonts w:asciiTheme="majorHAnsi" w:eastAsiaTheme="minorEastAsia" w:hAnsiTheme="majorHAnsi" w:cstheme="majorHAnsi"/>
          <w:sz w:val="22"/>
          <w:szCs w:val="22"/>
        </w:rPr>
        <w:tab/>
        <w:t>UK: Alison Bethel</w:t>
      </w:r>
    </w:p>
    <w:p w14:paraId="6C18155D" w14:textId="7B4D99E7" w:rsidR="00FC5ED7" w:rsidRPr="002F5AA5" w:rsidRDefault="00FC5ED7" w:rsidP="002F5AA5">
      <w:pPr>
        <w:rPr>
          <w:rFonts w:asciiTheme="majorHAnsi" w:eastAsiaTheme="minorEastAsia" w:hAnsiTheme="majorHAnsi" w:cstheme="majorHAnsi"/>
          <w:sz w:val="22"/>
          <w:szCs w:val="22"/>
        </w:rPr>
      </w:pPr>
      <w:r w:rsidRPr="002F5AA5">
        <w:rPr>
          <w:rFonts w:asciiTheme="majorHAnsi" w:eastAsiaTheme="minorEastAsia" w:hAnsiTheme="majorHAnsi" w:cstheme="majorHAnsi"/>
          <w:sz w:val="22"/>
          <w:szCs w:val="22"/>
        </w:rPr>
        <w:t>The election result was approved by the audit committee.</w:t>
      </w:r>
    </w:p>
    <w:p w14:paraId="779702A4" w14:textId="77777777" w:rsidR="0060728C" w:rsidRDefault="0060728C" w:rsidP="00793F7F">
      <w:pPr>
        <w:widowControl w:val="0"/>
        <w:tabs>
          <w:tab w:val="center" w:pos="4513"/>
          <w:tab w:val="right" w:pos="9026"/>
        </w:tabs>
        <w:autoSpaceDE w:val="0"/>
        <w:autoSpaceDN w:val="0"/>
        <w:adjustRightInd w:val="0"/>
        <w:spacing w:before="240" w:after="120"/>
        <w:ind w:right="-6"/>
        <w:outlineLvl w:val="0"/>
        <w:rPr>
          <w:rFonts w:ascii="Calibri" w:hAnsi="Calibri" w:cs="Arial"/>
          <w:b/>
          <w:bCs/>
          <w:sz w:val="22"/>
          <w:szCs w:val="22"/>
          <w:lang w:val="en-US"/>
        </w:rPr>
      </w:pPr>
    </w:p>
    <w:p w14:paraId="223EE88B" w14:textId="5985A851" w:rsidR="00655971" w:rsidRPr="00793F7F" w:rsidRDefault="004E2483" w:rsidP="00793F7F">
      <w:pPr>
        <w:widowControl w:val="0"/>
        <w:tabs>
          <w:tab w:val="center" w:pos="4513"/>
          <w:tab w:val="right" w:pos="9026"/>
        </w:tabs>
        <w:autoSpaceDE w:val="0"/>
        <w:autoSpaceDN w:val="0"/>
        <w:adjustRightInd w:val="0"/>
        <w:spacing w:before="240" w:after="120"/>
        <w:ind w:right="-6"/>
        <w:outlineLvl w:val="0"/>
        <w:rPr>
          <w:rFonts w:ascii="Calibri" w:hAnsi="Calibri" w:cs="Arial"/>
          <w:b/>
          <w:bCs/>
          <w:sz w:val="22"/>
          <w:szCs w:val="22"/>
          <w:lang w:val="en-US"/>
        </w:rPr>
      </w:pPr>
      <w:r w:rsidRPr="0070683C">
        <w:rPr>
          <w:rFonts w:ascii="Calibri" w:hAnsi="Calibri" w:cs="Arial"/>
          <w:b/>
          <w:bCs/>
          <w:sz w:val="22"/>
          <w:szCs w:val="22"/>
          <w:lang w:val="en-US"/>
        </w:rPr>
        <w:t>3.</w:t>
      </w:r>
      <w:r w:rsidR="00C652FB" w:rsidRPr="0070683C">
        <w:rPr>
          <w:rFonts w:ascii="Calibri" w:hAnsi="Calibri" w:cs="Arial"/>
          <w:b/>
          <w:bCs/>
          <w:sz w:val="22"/>
          <w:szCs w:val="22"/>
          <w:lang w:val="en-US"/>
        </w:rPr>
        <w:t xml:space="preserve"> </w:t>
      </w:r>
      <w:r w:rsidR="009E290A" w:rsidRPr="0070683C">
        <w:rPr>
          <w:rFonts w:ascii="Calibri" w:hAnsi="Calibri" w:cs="Arial"/>
          <w:b/>
          <w:bCs/>
          <w:sz w:val="22"/>
          <w:szCs w:val="22"/>
          <w:lang w:val="en-US"/>
        </w:rPr>
        <w:t>Journal of EAHIL</w:t>
      </w:r>
    </w:p>
    <w:p w14:paraId="16856176" w14:textId="2BF4C024" w:rsidR="009E290A" w:rsidRDefault="009E290A" w:rsidP="009E290A">
      <w:pPr>
        <w:rPr>
          <w:rFonts w:ascii="Calibri" w:hAnsi="Calibri" w:cs="Arial"/>
          <w:sz w:val="22"/>
          <w:szCs w:val="22"/>
          <w:lang w:val="en-US"/>
        </w:rPr>
      </w:pPr>
      <w:r w:rsidRPr="0070683C">
        <w:rPr>
          <w:rFonts w:ascii="Calibri" w:hAnsi="Calibri" w:cs="Arial"/>
          <w:sz w:val="22"/>
          <w:szCs w:val="22"/>
          <w:lang w:val="en-US"/>
        </w:rPr>
        <w:t xml:space="preserve">The </w:t>
      </w:r>
      <w:r w:rsidR="00C650AB">
        <w:rPr>
          <w:rFonts w:ascii="Calibri" w:hAnsi="Calibri" w:cs="Arial"/>
          <w:sz w:val="22"/>
          <w:szCs w:val="22"/>
          <w:lang w:val="en-US"/>
        </w:rPr>
        <w:t>E</w:t>
      </w:r>
      <w:r w:rsidRPr="0070683C">
        <w:rPr>
          <w:rFonts w:ascii="Calibri" w:hAnsi="Calibri" w:cs="Arial"/>
          <w:sz w:val="22"/>
          <w:szCs w:val="22"/>
          <w:lang w:val="en-US"/>
        </w:rPr>
        <w:t xml:space="preserve">ditorial </w:t>
      </w:r>
      <w:r w:rsidR="00C650AB">
        <w:rPr>
          <w:rFonts w:ascii="Calibri" w:hAnsi="Calibri" w:cs="Arial"/>
          <w:sz w:val="22"/>
          <w:szCs w:val="22"/>
          <w:lang w:val="en-US"/>
        </w:rPr>
        <w:t xml:space="preserve">Board </w:t>
      </w:r>
      <w:r w:rsidRPr="0070683C">
        <w:rPr>
          <w:rFonts w:ascii="Calibri" w:hAnsi="Calibri" w:cs="Arial"/>
          <w:sz w:val="22"/>
          <w:szCs w:val="22"/>
          <w:lang w:val="en-US"/>
        </w:rPr>
        <w:t>of the Journal of EAHIL in 20</w:t>
      </w:r>
      <w:r w:rsidR="00381A65">
        <w:rPr>
          <w:rFonts w:ascii="Calibri" w:hAnsi="Calibri" w:cs="Arial"/>
          <w:sz w:val="22"/>
          <w:szCs w:val="22"/>
          <w:lang w:val="en-US"/>
        </w:rPr>
        <w:t>20</w:t>
      </w:r>
      <w:r w:rsidRPr="0070683C">
        <w:rPr>
          <w:rFonts w:ascii="Calibri" w:hAnsi="Calibri" w:cs="Arial"/>
          <w:sz w:val="22"/>
          <w:szCs w:val="22"/>
          <w:lang w:val="en-US"/>
        </w:rPr>
        <w:t xml:space="preserve"> were:</w:t>
      </w:r>
    </w:p>
    <w:p w14:paraId="17A3DBCB" w14:textId="77777777" w:rsidR="0030099C" w:rsidRPr="0070683C" w:rsidRDefault="0030099C" w:rsidP="009E290A">
      <w:pPr>
        <w:rPr>
          <w:rFonts w:ascii="Calibri" w:hAnsi="Calibri" w:cs="Arial"/>
          <w:sz w:val="22"/>
          <w:szCs w:val="22"/>
          <w:lang w:val="en-US"/>
        </w:rPr>
      </w:pPr>
    </w:p>
    <w:p w14:paraId="15F8A8A3" w14:textId="77777777" w:rsidR="009E290A" w:rsidRPr="00976457" w:rsidRDefault="009E290A" w:rsidP="0030099C">
      <w:pPr>
        <w:widowControl w:val="0"/>
        <w:pBdr>
          <w:top w:val="single" w:sz="4" w:space="1" w:color="auto"/>
          <w:left w:val="single" w:sz="4" w:space="4" w:color="auto"/>
          <w:bottom w:val="single" w:sz="4" w:space="1" w:color="auto"/>
          <w:right w:val="single" w:sz="4" w:space="0" w:color="auto"/>
        </w:pBdr>
        <w:autoSpaceDE w:val="0"/>
        <w:autoSpaceDN w:val="0"/>
        <w:adjustRightInd w:val="0"/>
        <w:ind w:left="142" w:firstLine="578"/>
        <w:rPr>
          <w:rFonts w:ascii="Calibri" w:hAnsi="Calibri" w:cs="Arial"/>
          <w:sz w:val="22"/>
          <w:szCs w:val="22"/>
          <w:lang w:val="it-IT"/>
        </w:rPr>
      </w:pPr>
      <w:r w:rsidRPr="00976457">
        <w:rPr>
          <w:rFonts w:ascii="Calibri" w:hAnsi="Calibri" w:cs="Arial"/>
          <w:sz w:val="22"/>
          <w:szCs w:val="22"/>
          <w:lang w:val="it-IT"/>
        </w:rPr>
        <w:t>Federica Napolitani Cheyne, Rome, Italy (Editor in Chief)</w:t>
      </w:r>
    </w:p>
    <w:p w14:paraId="7F6A349A" w14:textId="77777777" w:rsidR="009E290A" w:rsidRPr="001A5736" w:rsidRDefault="009E290A" w:rsidP="0030099C">
      <w:pPr>
        <w:widowControl w:val="0"/>
        <w:pBdr>
          <w:top w:val="single" w:sz="4" w:space="1" w:color="auto"/>
          <w:left w:val="single" w:sz="4" w:space="4" w:color="auto"/>
          <w:bottom w:val="single" w:sz="4" w:space="1" w:color="auto"/>
          <w:right w:val="single" w:sz="4" w:space="0" w:color="auto"/>
        </w:pBdr>
        <w:autoSpaceDE w:val="0"/>
        <w:autoSpaceDN w:val="0"/>
        <w:adjustRightInd w:val="0"/>
        <w:ind w:left="142" w:firstLine="578"/>
        <w:rPr>
          <w:rFonts w:ascii="Calibri" w:hAnsi="Calibri" w:cs="Arial"/>
          <w:sz w:val="22"/>
          <w:szCs w:val="22"/>
          <w:lang w:val="en-US"/>
        </w:rPr>
      </w:pPr>
      <w:r w:rsidRPr="001A5736">
        <w:rPr>
          <w:rFonts w:ascii="Calibri" w:hAnsi="Calibri" w:cs="Arial"/>
          <w:sz w:val="22"/>
          <w:szCs w:val="22"/>
          <w:lang w:val="en-US"/>
        </w:rPr>
        <w:t>Gerhard Bissels, Bern, Switzerland</w:t>
      </w:r>
    </w:p>
    <w:p w14:paraId="2870EB69" w14:textId="532A629C" w:rsidR="009E290A" w:rsidRPr="001A5736" w:rsidRDefault="009E290A" w:rsidP="0030099C">
      <w:pPr>
        <w:widowControl w:val="0"/>
        <w:pBdr>
          <w:top w:val="single" w:sz="4" w:space="1" w:color="auto"/>
          <w:left w:val="single" w:sz="4" w:space="4" w:color="auto"/>
          <w:bottom w:val="single" w:sz="4" w:space="1" w:color="auto"/>
          <w:right w:val="single" w:sz="4" w:space="0" w:color="auto"/>
        </w:pBdr>
        <w:autoSpaceDE w:val="0"/>
        <w:autoSpaceDN w:val="0"/>
        <w:adjustRightInd w:val="0"/>
        <w:ind w:left="142" w:firstLine="578"/>
        <w:rPr>
          <w:rFonts w:ascii="Calibri" w:hAnsi="Calibri" w:cs="Arial"/>
          <w:sz w:val="22"/>
          <w:szCs w:val="22"/>
          <w:lang w:val="en-US"/>
        </w:rPr>
      </w:pPr>
      <w:r w:rsidRPr="001A5736">
        <w:rPr>
          <w:rFonts w:ascii="Calibri" w:hAnsi="Calibri" w:cs="Arial"/>
          <w:sz w:val="22"/>
          <w:szCs w:val="22"/>
          <w:lang w:val="en-US"/>
        </w:rPr>
        <w:t xml:space="preserve">Fiona Brown, Edinburgh, </w:t>
      </w:r>
      <w:r>
        <w:rPr>
          <w:rFonts w:ascii="Calibri" w:hAnsi="Calibri" w:cs="Arial"/>
          <w:sz w:val="22"/>
          <w:szCs w:val="22"/>
          <w:lang w:val="en-US"/>
        </w:rPr>
        <w:t>United Kingdom</w:t>
      </w:r>
    </w:p>
    <w:p w14:paraId="0F03F18A" w14:textId="77777777" w:rsidR="009E290A" w:rsidRPr="00165FD1" w:rsidRDefault="009E290A" w:rsidP="0030099C">
      <w:pPr>
        <w:widowControl w:val="0"/>
        <w:pBdr>
          <w:top w:val="single" w:sz="4" w:space="1" w:color="auto"/>
          <w:left w:val="single" w:sz="4" w:space="4" w:color="auto"/>
          <w:bottom w:val="single" w:sz="4" w:space="1" w:color="auto"/>
          <w:right w:val="single" w:sz="4" w:space="0" w:color="auto"/>
        </w:pBdr>
        <w:autoSpaceDE w:val="0"/>
        <w:autoSpaceDN w:val="0"/>
        <w:adjustRightInd w:val="0"/>
        <w:ind w:left="142" w:firstLine="578"/>
        <w:rPr>
          <w:rFonts w:ascii="Calibri" w:hAnsi="Calibri" w:cs="Arial"/>
          <w:sz w:val="22"/>
          <w:szCs w:val="22"/>
          <w:lang w:val="it-IT"/>
        </w:rPr>
      </w:pPr>
      <w:r w:rsidRPr="00165FD1">
        <w:rPr>
          <w:rFonts w:ascii="Calibri" w:hAnsi="Calibri" w:cs="Arial"/>
          <w:sz w:val="22"/>
          <w:szCs w:val="22"/>
          <w:lang w:val="it-IT"/>
        </w:rPr>
        <w:t>Katri Larmo, Helsinki, Finland</w:t>
      </w:r>
    </w:p>
    <w:p w14:paraId="6F2AEBC3" w14:textId="77777777" w:rsidR="009E290A" w:rsidRPr="00A82D63" w:rsidRDefault="009E290A" w:rsidP="0030099C">
      <w:pPr>
        <w:widowControl w:val="0"/>
        <w:pBdr>
          <w:top w:val="single" w:sz="4" w:space="1" w:color="auto"/>
          <w:left w:val="single" w:sz="4" w:space="4" w:color="auto"/>
          <w:bottom w:val="single" w:sz="4" w:space="1" w:color="auto"/>
          <w:right w:val="single" w:sz="4" w:space="0" w:color="auto"/>
        </w:pBdr>
        <w:autoSpaceDE w:val="0"/>
        <w:autoSpaceDN w:val="0"/>
        <w:adjustRightInd w:val="0"/>
        <w:ind w:left="142" w:firstLine="578"/>
        <w:rPr>
          <w:rFonts w:ascii="Calibri" w:hAnsi="Calibri" w:cs="Arial"/>
          <w:sz w:val="22"/>
          <w:szCs w:val="22"/>
          <w:lang w:val="it-IT"/>
        </w:rPr>
      </w:pPr>
      <w:r w:rsidRPr="00A82D63">
        <w:rPr>
          <w:rFonts w:ascii="Calibri" w:hAnsi="Calibri" w:cs="Arial"/>
          <w:sz w:val="22"/>
          <w:szCs w:val="22"/>
          <w:lang w:val="it-IT"/>
        </w:rPr>
        <w:t>Letizia Sampaolo, Rome, Italy</w:t>
      </w:r>
    </w:p>
    <w:p w14:paraId="5CA37B31" w14:textId="4B5D7C39" w:rsidR="009E290A" w:rsidRDefault="009E290A" w:rsidP="0030099C">
      <w:pPr>
        <w:widowControl w:val="0"/>
        <w:pBdr>
          <w:top w:val="single" w:sz="4" w:space="1" w:color="auto"/>
          <w:left w:val="single" w:sz="4" w:space="4" w:color="auto"/>
          <w:bottom w:val="single" w:sz="4" w:space="1" w:color="auto"/>
          <w:right w:val="single" w:sz="4" w:space="0" w:color="auto"/>
        </w:pBdr>
        <w:autoSpaceDE w:val="0"/>
        <w:autoSpaceDN w:val="0"/>
        <w:adjustRightInd w:val="0"/>
        <w:ind w:left="142" w:firstLine="578"/>
        <w:rPr>
          <w:rFonts w:ascii="Calibri" w:hAnsi="Calibri" w:cs="Arial"/>
          <w:sz w:val="22"/>
          <w:szCs w:val="22"/>
          <w:lang w:val="en-US"/>
        </w:rPr>
      </w:pPr>
      <w:r w:rsidRPr="001A5736">
        <w:rPr>
          <w:rFonts w:ascii="Calibri" w:hAnsi="Calibri" w:cs="Arial"/>
          <w:sz w:val="22"/>
          <w:szCs w:val="22"/>
          <w:lang w:val="en-US"/>
        </w:rPr>
        <w:t>Michelle Wake, Lo</w:t>
      </w:r>
      <w:r>
        <w:rPr>
          <w:rFonts w:ascii="Calibri" w:hAnsi="Calibri" w:cs="Arial"/>
          <w:sz w:val="22"/>
          <w:szCs w:val="22"/>
          <w:lang w:val="en-US"/>
        </w:rPr>
        <w:t>ndon, United Kingdom</w:t>
      </w:r>
    </w:p>
    <w:p w14:paraId="0E01F6CD" w14:textId="381AD96C" w:rsidR="00860E45" w:rsidRDefault="008B242D" w:rsidP="00860E45">
      <w:pPr>
        <w:widowControl w:val="0"/>
        <w:pBdr>
          <w:top w:val="single" w:sz="4" w:space="1" w:color="auto"/>
          <w:left w:val="single" w:sz="4" w:space="4" w:color="auto"/>
          <w:bottom w:val="single" w:sz="4" w:space="1" w:color="auto"/>
          <w:right w:val="single" w:sz="4" w:space="0" w:color="auto"/>
        </w:pBdr>
        <w:autoSpaceDE w:val="0"/>
        <w:autoSpaceDN w:val="0"/>
        <w:adjustRightInd w:val="0"/>
        <w:ind w:left="142" w:firstLine="578"/>
        <w:rPr>
          <w:rFonts w:ascii="Calibri" w:hAnsi="Calibri" w:cs="Arial"/>
          <w:sz w:val="22"/>
          <w:szCs w:val="22"/>
          <w:lang w:val="en-US"/>
        </w:rPr>
      </w:pPr>
      <w:r>
        <w:rPr>
          <w:rFonts w:ascii="Calibri" w:hAnsi="Calibri" w:cs="Arial"/>
          <w:sz w:val="22"/>
          <w:szCs w:val="22"/>
          <w:lang w:val="en-US"/>
        </w:rPr>
        <w:t xml:space="preserve">Petra Wallgren </w:t>
      </w:r>
      <w:r w:rsidR="00860E45" w:rsidRPr="001A5736">
        <w:rPr>
          <w:rFonts w:ascii="Calibri" w:hAnsi="Calibri" w:cs="Arial"/>
          <w:sz w:val="22"/>
          <w:szCs w:val="22"/>
          <w:lang w:val="en-US"/>
        </w:rPr>
        <w:t>Björk, Stockholm, Swede</w:t>
      </w:r>
      <w:r w:rsidR="00860E45">
        <w:rPr>
          <w:rFonts w:ascii="Calibri" w:hAnsi="Calibri" w:cs="Arial"/>
          <w:sz w:val="22"/>
          <w:szCs w:val="22"/>
          <w:lang w:val="en-US"/>
        </w:rPr>
        <w:t>n</w:t>
      </w:r>
    </w:p>
    <w:p w14:paraId="28DC8C59" w14:textId="77777777" w:rsidR="009E290A" w:rsidRPr="001A5736" w:rsidRDefault="009E290A" w:rsidP="009E290A">
      <w:pPr>
        <w:widowControl w:val="0"/>
        <w:autoSpaceDE w:val="0"/>
        <w:autoSpaceDN w:val="0"/>
        <w:adjustRightInd w:val="0"/>
        <w:ind w:left="720"/>
        <w:rPr>
          <w:rFonts w:ascii="Calibri" w:hAnsi="Calibri" w:cs="Arial"/>
          <w:sz w:val="22"/>
          <w:szCs w:val="22"/>
          <w:lang w:val="en-US"/>
        </w:rPr>
      </w:pPr>
    </w:p>
    <w:p w14:paraId="0E65180D" w14:textId="7D960845" w:rsidR="00570308" w:rsidRDefault="009E290A" w:rsidP="00AA5B5B">
      <w:pPr>
        <w:widowControl w:val="0"/>
        <w:autoSpaceDE w:val="0"/>
        <w:autoSpaceDN w:val="0"/>
        <w:adjustRightInd w:val="0"/>
        <w:spacing w:after="120"/>
        <w:jc w:val="both"/>
        <w:rPr>
          <w:rFonts w:ascii="Calibri" w:hAnsi="Calibri" w:cs="Arial"/>
          <w:sz w:val="22"/>
          <w:szCs w:val="22"/>
          <w:lang w:val="en-US"/>
        </w:rPr>
      </w:pPr>
      <w:r w:rsidRPr="00D53568">
        <w:rPr>
          <w:rFonts w:ascii="Calibri" w:hAnsi="Calibri" w:cs="Arial"/>
          <w:sz w:val="22"/>
          <w:szCs w:val="22"/>
          <w:lang w:val="en-US"/>
        </w:rPr>
        <w:t>There were four issues of JEAHIL</w:t>
      </w:r>
      <w:r w:rsidR="00D22432">
        <w:rPr>
          <w:rFonts w:ascii="Calibri" w:hAnsi="Calibri" w:cs="Arial"/>
          <w:sz w:val="22"/>
          <w:szCs w:val="22"/>
          <w:lang w:val="en-US"/>
        </w:rPr>
        <w:t xml:space="preserve"> in 20</w:t>
      </w:r>
      <w:r w:rsidR="00381A65">
        <w:rPr>
          <w:rFonts w:ascii="Calibri" w:hAnsi="Calibri" w:cs="Arial"/>
          <w:sz w:val="22"/>
          <w:szCs w:val="22"/>
          <w:lang w:val="en-US"/>
        </w:rPr>
        <w:t>20</w:t>
      </w:r>
      <w:r w:rsidR="000960A2">
        <w:rPr>
          <w:rFonts w:ascii="Calibri" w:hAnsi="Calibri" w:cs="Arial"/>
          <w:sz w:val="22"/>
          <w:szCs w:val="22"/>
          <w:lang w:val="en-US"/>
        </w:rPr>
        <w:t>, t</w:t>
      </w:r>
      <w:r w:rsidR="00C77871">
        <w:rPr>
          <w:rFonts w:ascii="Calibri" w:hAnsi="Calibri" w:cs="Arial"/>
          <w:sz w:val="22"/>
          <w:szCs w:val="22"/>
          <w:lang w:val="en-US"/>
        </w:rPr>
        <w:t>hree</w:t>
      </w:r>
      <w:r w:rsidRPr="00D53568">
        <w:rPr>
          <w:rFonts w:ascii="Calibri" w:hAnsi="Calibri" w:cs="Arial"/>
          <w:sz w:val="22"/>
          <w:szCs w:val="22"/>
          <w:lang w:val="en-US"/>
        </w:rPr>
        <w:t xml:space="preserve"> of which were themed:</w:t>
      </w:r>
    </w:p>
    <w:p w14:paraId="788FD872" w14:textId="4A5955FC" w:rsidR="00570308" w:rsidRDefault="000960A2" w:rsidP="007F4436">
      <w:pPr>
        <w:widowControl w:val="0"/>
        <w:pBdr>
          <w:top w:val="single" w:sz="4" w:space="1" w:color="auto"/>
          <w:left w:val="single" w:sz="4" w:space="0" w:color="auto"/>
          <w:bottom w:val="single" w:sz="4" w:space="1" w:color="auto"/>
          <w:right w:val="single" w:sz="4" w:space="4" w:color="auto"/>
        </w:pBdr>
        <w:autoSpaceDE w:val="0"/>
        <w:autoSpaceDN w:val="0"/>
        <w:adjustRightInd w:val="0"/>
        <w:spacing w:after="120"/>
        <w:jc w:val="both"/>
        <w:rPr>
          <w:rFonts w:ascii="Calibri" w:hAnsi="Calibri" w:cs="Arial"/>
          <w:sz w:val="22"/>
          <w:szCs w:val="22"/>
          <w:lang w:val="en-US"/>
        </w:rPr>
      </w:pPr>
      <w:r w:rsidRPr="000960A2">
        <w:rPr>
          <w:rFonts w:ascii="Calibri" w:hAnsi="Calibri" w:cs="Arial"/>
          <w:sz w:val="22"/>
          <w:szCs w:val="22"/>
          <w:lang w:val="en-US"/>
        </w:rPr>
        <w:t>1</w:t>
      </w:r>
      <w:r w:rsidR="0073016C">
        <w:rPr>
          <w:rFonts w:ascii="Calibri" w:hAnsi="Calibri" w:cs="Arial"/>
          <w:sz w:val="22"/>
          <w:szCs w:val="22"/>
          <w:lang w:val="en-US"/>
        </w:rPr>
        <w:t>.</w:t>
      </w:r>
      <w:r w:rsidRPr="000960A2">
        <w:rPr>
          <w:rFonts w:ascii="Calibri" w:hAnsi="Calibri" w:cs="Arial"/>
          <w:sz w:val="22"/>
          <w:szCs w:val="22"/>
          <w:lang w:val="en-US"/>
        </w:rPr>
        <w:t xml:space="preserve"> (March)</w:t>
      </w:r>
      <w:r>
        <w:rPr>
          <w:rFonts w:ascii="Calibri" w:hAnsi="Calibri" w:cs="Arial"/>
          <w:sz w:val="22"/>
          <w:szCs w:val="22"/>
          <w:lang w:val="en-US"/>
        </w:rPr>
        <w:t xml:space="preserve"> </w:t>
      </w:r>
      <w:r w:rsidRPr="000960A2">
        <w:rPr>
          <w:rFonts w:ascii="Calibri" w:hAnsi="Calibri" w:cs="Arial"/>
          <w:sz w:val="22"/>
          <w:szCs w:val="22"/>
          <w:lang w:val="en-US"/>
        </w:rPr>
        <w:t>Feature articles on different subjects</w:t>
      </w:r>
    </w:p>
    <w:p w14:paraId="70ACABBA" w14:textId="13D0BFC3" w:rsidR="00570308" w:rsidRDefault="000960A2" w:rsidP="007F4436">
      <w:pPr>
        <w:widowControl w:val="0"/>
        <w:pBdr>
          <w:top w:val="single" w:sz="4" w:space="1" w:color="auto"/>
          <w:left w:val="single" w:sz="4" w:space="0" w:color="auto"/>
          <w:bottom w:val="single" w:sz="4" w:space="1" w:color="auto"/>
          <w:right w:val="single" w:sz="4" w:space="4" w:color="auto"/>
        </w:pBdr>
        <w:autoSpaceDE w:val="0"/>
        <w:autoSpaceDN w:val="0"/>
        <w:adjustRightInd w:val="0"/>
        <w:spacing w:after="120"/>
        <w:jc w:val="both"/>
        <w:rPr>
          <w:rFonts w:ascii="Calibri" w:hAnsi="Calibri" w:cs="Arial"/>
          <w:sz w:val="22"/>
          <w:szCs w:val="22"/>
          <w:lang w:val="en-US"/>
        </w:rPr>
      </w:pPr>
      <w:r w:rsidRPr="000960A2">
        <w:rPr>
          <w:rFonts w:ascii="Calibri" w:hAnsi="Calibri" w:cs="Arial"/>
          <w:sz w:val="22"/>
          <w:szCs w:val="22"/>
          <w:lang w:val="en-US"/>
        </w:rPr>
        <w:t>2</w:t>
      </w:r>
      <w:r w:rsidR="0073016C">
        <w:rPr>
          <w:rFonts w:ascii="Calibri" w:hAnsi="Calibri" w:cs="Arial"/>
          <w:sz w:val="22"/>
          <w:szCs w:val="22"/>
          <w:lang w:val="en-US"/>
        </w:rPr>
        <w:t>.</w:t>
      </w:r>
      <w:r w:rsidRPr="000960A2">
        <w:rPr>
          <w:rFonts w:ascii="Calibri" w:hAnsi="Calibri" w:cs="Arial"/>
          <w:sz w:val="22"/>
          <w:szCs w:val="22"/>
          <w:lang w:val="en-US"/>
        </w:rPr>
        <w:t xml:space="preserve"> (June) </w:t>
      </w:r>
      <w:r w:rsidR="00EE4462" w:rsidRPr="00EE4462">
        <w:rPr>
          <w:rFonts w:ascii="Calibri" w:hAnsi="Calibri" w:cs="Arial"/>
          <w:i/>
          <w:iCs/>
          <w:sz w:val="22"/>
          <w:szCs w:val="22"/>
          <w:lang w:val="en-US"/>
        </w:rPr>
        <w:t>User-oriented and creative libraries: the opportunities of spaces</w:t>
      </w:r>
      <w:r w:rsidR="00EE4462">
        <w:rPr>
          <w:rFonts w:ascii="Calibri" w:hAnsi="Calibri" w:cs="Arial"/>
          <w:sz w:val="22"/>
          <w:szCs w:val="22"/>
          <w:lang w:val="en-US"/>
        </w:rPr>
        <w:t>. Guest Editor M</w:t>
      </w:r>
      <w:r w:rsidR="00EE4462" w:rsidRPr="00EE4462">
        <w:rPr>
          <w:rFonts w:ascii="Calibri" w:hAnsi="Calibri" w:cs="Arial"/>
          <w:sz w:val="22"/>
          <w:szCs w:val="22"/>
          <w:lang w:val="en-US"/>
        </w:rPr>
        <w:t>ichelle F.</w:t>
      </w:r>
      <w:r w:rsidR="00EE4462">
        <w:rPr>
          <w:rFonts w:ascii="Calibri" w:hAnsi="Calibri" w:cs="Arial"/>
          <w:sz w:val="22"/>
          <w:szCs w:val="22"/>
          <w:lang w:val="en-US"/>
        </w:rPr>
        <w:t xml:space="preserve"> </w:t>
      </w:r>
      <w:r w:rsidR="00EE4462" w:rsidRPr="00EE4462">
        <w:rPr>
          <w:rFonts w:ascii="Calibri" w:hAnsi="Calibri" w:cs="Arial"/>
          <w:sz w:val="22"/>
          <w:szCs w:val="22"/>
          <w:lang w:val="en-US"/>
        </w:rPr>
        <w:t>Schaffer</w:t>
      </w:r>
    </w:p>
    <w:p w14:paraId="6855258F" w14:textId="783B388B" w:rsidR="00570308" w:rsidRDefault="000960A2" w:rsidP="007F4436">
      <w:pPr>
        <w:widowControl w:val="0"/>
        <w:pBdr>
          <w:top w:val="single" w:sz="4" w:space="1" w:color="auto"/>
          <w:left w:val="single" w:sz="4" w:space="0" w:color="auto"/>
          <w:bottom w:val="single" w:sz="4" w:space="1" w:color="auto"/>
          <w:right w:val="single" w:sz="4" w:space="4" w:color="auto"/>
        </w:pBdr>
        <w:autoSpaceDE w:val="0"/>
        <w:autoSpaceDN w:val="0"/>
        <w:adjustRightInd w:val="0"/>
        <w:spacing w:after="120"/>
        <w:jc w:val="both"/>
        <w:rPr>
          <w:rFonts w:ascii="Calibri" w:hAnsi="Calibri" w:cs="Arial"/>
          <w:sz w:val="22"/>
          <w:szCs w:val="22"/>
          <w:lang w:val="en-US"/>
        </w:rPr>
      </w:pPr>
      <w:r w:rsidRPr="000960A2">
        <w:rPr>
          <w:rFonts w:ascii="Calibri" w:hAnsi="Calibri" w:cs="Arial"/>
          <w:sz w:val="22"/>
          <w:szCs w:val="22"/>
          <w:lang w:val="en-US"/>
        </w:rPr>
        <w:t>3</w:t>
      </w:r>
      <w:r w:rsidR="0073016C">
        <w:rPr>
          <w:rFonts w:ascii="Calibri" w:hAnsi="Calibri" w:cs="Arial"/>
          <w:sz w:val="22"/>
          <w:szCs w:val="22"/>
          <w:lang w:val="en-US"/>
        </w:rPr>
        <w:t>.</w:t>
      </w:r>
      <w:r w:rsidRPr="000960A2">
        <w:rPr>
          <w:rFonts w:ascii="Calibri" w:hAnsi="Calibri" w:cs="Arial"/>
          <w:sz w:val="22"/>
          <w:szCs w:val="22"/>
          <w:lang w:val="en-US"/>
        </w:rPr>
        <w:t xml:space="preserve"> (September)</w:t>
      </w:r>
      <w:r w:rsidR="00EE4462">
        <w:rPr>
          <w:rFonts w:ascii="Calibri" w:hAnsi="Calibri" w:cs="Arial"/>
          <w:sz w:val="22"/>
          <w:szCs w:val="22"/>
          <w:lang w:val="en-US"/>
        </w:rPr>
        <w:t xml:space="preserve"> </w:t>
      </w:r>
      <w:r w:rsidR="00EE4462" w:rsidRPr="00EE4462">
        <w:rPr>
          <w:rFonts w:ascii="Calibri" w:hAnsi="Calibri" w:cs="Arial"/>
          <w:i/>
          <w:iCs/>
          <w:sz w:val="22"/>
          <w:szCs w:val="22"/>
          <w:lang w:val="en-US"/>
        </w:rPr>
        <w:t>The role of libraries during the COVID-19 pandemic</w:t>
      </w:r>
      <w:r w:rsidR="00EE4462">
        <w:rPr>
          <w:rFonts w:ascii="Calibri" w:hAnsi="Calibri" w:cs="Arial"/>
          <w:sz w:val="22"/>
          <w:szCs w:val="22"/>
          <w:lang w:val="en-US"/>
        </w:rPr>
        <w:t xml:space="preserve">. Guest Editors </w:t>
      </w:r>
      <w:r w:rsidR="00EE4462" w:rsidRPr="00EE4462">
        <w:rPr>
          <w:rFonts w:ascii="Calibri" w:hAnsi="Calibri" w:cs="Arial"/>
          <w:sz w:val="22"/>
          <w:szCs w:val="22"/>
          <w:lang w:val="en-US"/>
        </w:rPr>
        <w:t>Petra Wallgren Bj</w:t>
      </w:r>
      <w:r w:rsidR="00FB4E27">
        <w:rPr>
          <w:rFonts w:ascii="Calibri" w:hAnsi="Calibri" w:cs="Arial"/>
          <w:sz w:val="22"/>
          <w:szCs w:val="22"/>
          <w:lang w:val="en-US"/>
        </w:rPr>
        <w:t>ö</w:t>
      </w:r>
      <w:r w:rsidR="00EE4462" w:rsidRPr="00EE4462">
        <w:rPr>
          <w:rFonts w:ascii="Calibri" w:hAnsi="Calibri" w:cs="Arial"/>
          <w:sz w:val="22"/>
          <w:szCs w:val="22"/>
          <w:lang w:val="en-US"/>
        </w:rPr>
        <w:t>rk</w:t>
      </w:r>
      <w:r w:rsidR="00EE4462">
        <w:rPr>
          <w:rFonts w:ascii="Calibri" w:hAnsi="Calibri" w:cs="Arial"/>
          <w:sz w:val="22"/>
          <w:szCs w:val="22"/>
          <w:lang w:val="en-US"/>
        </w:rPr>
        <w:t xml:space="preserve"> and Gerhard Bissels</w:t>
      </w:r>
    </w:p>
    <w:p w14:paraId="03905239" w14:textId="62F33983" w:rsidR="00570308" w:rsidRDefault="0073016C" w:rsidP="007F4436">
      <w:pPr>
        <w:widowControl w:val="0"/>
        <w:pBdr>
          <w:top w:val="single" w:sz="4" w:space="1" w:color="auto"/>
          <w:left w:val="single" w:sz="4" w:space="0" w:color="auto"/>
          <w:bottom w:val="single" w:sz="4" w:space="1" w:color="auto"/>
          <w:right w:val="single" w:sz="4" w:space="4" w:color="auto"/>
        </w:pBdr>
        <w:autoSpaceDE w:val="0"/>
        <w:autoSpaceDN w:val="0"/>
        <w:adjustRightInd w:val="0"/>
        <w:spacing w:after="120"/>
        <w:jc w:val="both"/>
        <w:rPr>
          <w:rFonts w:ascii="Calibri" w:hAnsi="Calibri" w:cs="Arial"/>
          <w:sz w:val="22"/>
          <w:szCs w:val="22"/>
          <w:lang w:val="en-US"/>
        </w:rPr>
      </w:pPr>
      <w:r>
        <w:rPr>
          <w:rFonts w:ascii="Calibri" w:hAnsi="Calibri" w:cs="Arial"/>
          <w:sz w:val="22"/>
          <w:szCs w:val="22"/>
          <w:lang w:val="en-US"/>
        </w:rPr>
        <w:t xml:space="preserve">4. </w:t>
      </w:r>
      <w:r w:rsidR="000960A2" w:rsidRPr="000960A2">
        <w:rPr>
          <w:rFonts w:ascii="Calibri" w:hAnsi="Calibri" w:cs="Arial"/>
          <w:sz w:val="22"/>
          <w:szCs w:val="22"/>
          <w:lang w:val="en-US"/>
        </w:rPr>
        <w:t>(December)</w:t>
      </w:r>
      <w:r w:rsidR="000960A2">
        <w:rPr>
          <w:rFonts w:ascii="Calibri" w:hAnsi="Calibri" w:cs="Arial"/>
          <w:sz w:val="22"/>
          <w:szCs w:val="22"/>
          <w:lang w:val="en-US"/>
        </w:rPr>
        <w:t xml:space="preserve"> </w:t>
      </w:r>
      <w:r w:rsidR="00C77871" w:rsidRPr="00C77871">
        <w:rPr>
          <w:rFonts w:ascii="Calibri" w:hAnsi="Calibri" w:cs="Arial"/>
          <w:i/>
          <w:iCs/>
          <w:sz w:val="22"/>
          <w:szCs w:val="22"/>
          <w:lang w:val="en-US"/>
        </w:rPr>
        <w:t>Medical and health libraries and sustainability</w:t>
      </w:r>
      <w:r w:rsidR="00C77871">
        <w:rPr>
          <w:rFonts w:ascii="Calibri" w:hAnsi="Calibri" w:cs="Arial"/>
          <w:sz w:val="22"/>
          <w:szCs w:val="22"/>
          <w:lang w:val="en-US"/>
        </w:rPr>
        <w:t xml:space="preserve">. Guest Editors </w:t>
      </w:r>
      <w:r w:rsidR="00C77871" w:rsidRPr="00C77871">
        <w:rPr>
          <w:rFonts w:ascii="Calibri" w:hAnsi="Calibri" w:cs="Arial"/>
          <w:sz w:val="22"/>
          <w:szCs w:val="22"/>
          <w:lang w:val="en-US"/>
        </w:rPr>
        <w:t>Irma Klerings</w:t>
      </w:r>
      <w:r w:rsidR="00C77871">
        <w:rPr>
          <w:rFonts w:ascii="Calibri" w:hAnsi="Calibri" w:cs="Arial"/>
          <w:sz w:val="22"/>
          <w:szCs w:val="22"/>
          <w:lang w:val="en-US"/>
        </w:rPr>
        <w:t xml:space="preserve"> and Gerhard Bissels</w:t>
      </w:r>
    </w:p>
    <w:p w14:paraId="5B893143" w14:textId="60119F9B" w:rsidR="002D4E7C" w:rsidRDefault="00A01A22" w:rsidP="00AA5B5B">
      <w:pPr>
        <w:widowControl w:val="0"/>
        <w:autoSpaceDE w:val="0"/>
        <w:autoSpaceDN w:val="0"/>
        <w:adjustRightInd w:val="0"/>
        <w:spacing w:after="120"/>
        <w:jc w:val="both"/>
        <w:rPr>
          <w:rFonts w:ascii="Calibri" w:hAnsi="Calibri" w:cs="Arial"/>
          <w:sz w:val="22"/>
          <w:szCs w:val="22"/>
        </w:rPr>
      </w:pPr>
      <w:r w:rsidRPr="00A01A22">
        <w:rPr>
          <w:rFonts w:ascii="Calibri" w:hAnsi="Calibri" w:cs="Arial"/>
          <w:sz w:val="22"/>
          <w:szCs w:val="22"/>
        </w:rPr>
        <w:t>Special thanks are due to</w:t>
      </w:r>
      <w:r w:rsidR="00C77871">
        <w:rPr>
          <w:rFonts w:ascii="Calibri" w:hAnsi="Calibri" w:cs="Arial"/>
          <w:sz w:val="22"/>
          <w:szCs w:val="22"/>
        </w:rPr>
        <w:t xml:space="preserve"> Michelle Schaffer</w:t>
      </w:r>
      <w:r w:rsidR="00677825">
        <w:rPr>
          <w:rFonts w:ascii="Calibri" w:hAnsi="Calibri" w:cs="Arial"/>
          <w:sz w:val="22"/>
          <w:szCs w:val="22"/>
        </w:rPr>
        <w:t xml:space="preserve">, </w:t>
      </w:r>
      <w:r w:rsidR="00C77871" w:rsidRPr="00EE4462">
        <w:rPr>
          <w:rFonts w:ascii="Calibri" w:hAnsi="Calibri" w:cs="Arial"/>
          <w:sz w:val="22"/>
          <w:szCs w:val="22"/>
          <w:lang w:val="en-US"/>
        </w:rPr>
        <w:t>Petra Wallgren Bj</w:t>
      </w:r>
      <w:r w:rsidR="00FB4E27">
        <w:rPr>
          <w:rFonts w:ascii="Calibri" w:hAnsi="Calibri" w:cs="Arial"/>
          <w:sz w:val="22"/>
          <w:szCs w:val="22"/>
          <w:lang w:val="en-US"/>
        </w:rPr>
        <w:t>ö</w:t>
      </w:r>
      <w:r w:rsidR="00C77871" w:rsidRPr="00EE4462">
        <w:rPr>
          <w:rFonts w:ascii="Calibri" w:hAnsi="Calibri" w:cs="Arial"/>
          <w:sz w:val="22"/>
          <w:szCs w:val="22"/>
          <w:lang w:val="en-US"/>
        </w:rPr>
        <w:t>rk</w:t>
      </w:r>
      <w:r w:rsidR="00C77871">
        <w:rPr>
          <w:rFonts w:ascii="Calibri" w:hAnsi="Calibri" w:cs="Arial"/>
          <w:sz w:val="22"/>
          <w:szCs w:val="22"/>
          <w:lang w:val="en-US"/>
        </w:rPr>
        <w:t xml:space="preserve">, Irma Klerings and Gerhard Bissels, </w:t>
      </w:r>
      <w:r w:rsidR="00677825">
        <w:rPr>
          <w:rFonts w:ascii="Calibri" w:hAnsi="Calibri" w:cs="Arial"/>
          <w:sz w:val="22"/>
          <w:szCs w:val="22"/>
        </w:rPr>
        <w:t>who took on the role of guest editors</w:t>
      </w:r>
      <w:r w:rsidR="002A74EC">
        <w:rPr>
          <w:rFonts w:ascii="Calibri" w:hAnsi="Calibri" w:cs="Arial"/>
          <w:sz w:val="22"/>
          <w:szCs w:val="22"/>
        </w:rPr>
        <w:t xml:space="preserve"> for the </w:t>
      </w:r>
      <w:r w:rsidR="00570308">
        <w:rPr>
          <w:rFonts w:ascii="Calibri" w:hAnsi="Calibri" w:cs="Arial"/>
          <w:sz w:val="22"/>
          <w:szCs w:val="22"/>
        </w:rPr>
        <w:t>issues 2</w:t>
      </w:r>
      <w:r w:rsidR="00C77871">
        <w:rPr>
          <w:rFonts w:ascii="Calibri" w:hAnsi="Calibri" w:cs="Arial"/>
          <w:sz w:val="22"/>
          <w:szCs w:val="22"/>
        </w:rPr>
        <w:t>, 3</w:t>
      </w:r>
      <w:r w:rsidR="00570308">
        <w:rPr>
          <w:rFonts w:ascii="Calibri" w:hAnsi="Calibri" w:cs="Arial"/>
          <w:sz w:val="22"/>
          <w:szCs w:val="22"/>
        </w:rPr>
        <w:t xml:space="preserve"> and 4.</w:t>
      </w:r>
    </w:p>
    <w:p w14:paraId="63BEE40D" w14:textId="0D0E8FE7" w:rsidR="009357FA" w:rsidRPr="009357FA" w:rsidRDefault="006E151E" w:rsidP="0073016C">
      <w:pPr>
        <w:spacing w:after="120"/>
        <w:jc w:val="both"/>
        <w:rPr>
          <w:rFonts w:ascii="Calibri" w:hAnsi="Calibri" w:cs="Arial"/>
          <w:sz w:val="22"/>
          <w:szCs w:val="22"/>
          <w:lang w:val="en-US"/>
        </w:rPr>
      </w:pPr>
      <w:r>
        <w:rPr>
          <w:rFonts w:ascii="Calibri" w:hAnsi="Calibri" w:cs="Arial"/>
          <w:sz w:val="22"/>
          <w:szCs w:val="22"/>
          <w:lang w:val="en-US"/>
        </w:rPr>
        <w:t>T</w:t>
      </w:r>
      <w:r w:rsidR="008301B8">
        <w:rPr>
          <w:rFonts w:ascii="Calibri" w:hAnsi="Calibri" w:cs="Arial"/>
          <w:sz w:val="22"/>
          <w:szCs w:val="22"/>
          <w:lang w:val="en-US"/>
        </w:rPr>
        <w:t>he J</w:t>
      </w:r>
      <w:r w:rsidR="00570308">
        <w:rPr>
          <w:rFonts w:ascii="Calibri" w:hAnsi="Calibri" w:cs="Arial"/>
          <w:sz w:val="22"/>
          <w:szCs w:val="22"/>
          <w:lang w:val="en-US"/>
        </w:rPr>
        <w:t>EAHIL</w:t>
      </w:r>
      <w:r w:rsidR="008301B8">
        <w:rPr>
          <w:rFonts w:ascii="Calibri" w:hAnsi="Calibri" w:cs="Arial"/>
          <w:sz w:val="22"/>
          <w:szCs w:val="22"/>
          <w:lang w:val="en-US"/>
        </w:rPr>
        <w:t xml:space="preserve"> is available online</w:t>
      </w:r>
      <w:r>
        <w:rPr>
          <w:rFonts w:ascii="Calibri" w:hAnsi="Calibri" w:cs="Arial"/>
          <w:sz w:val="22"/>
          <w:szCs w:val="22"/>
          <w:lang w:val="en-US"/>
        </w:rPr>
        <w:t xml:space="preserve"> </w:t>
      </w:r>
      <w:r w:rsidRPr="006E151E">
        <w:rPr>
          <w:rFonts w:ascii="Calibri" w:hAnsi="Calibri" w:cs="Arial"/>
          <w:sz w:val="22"/>
          <w:szCs w:val="22"/>
          <w:lang w:val="en-US"/>
        </w:rPr>
        <w:t xml:space="preserve">as an open access journal via the website at </w:t>
      </w:r>
      <w:hyperlink r:id="rId8" w:history="1">
        <w:r w:rsidR="008301B8" w:rsidRPr="00D451CA">
          <w:rPr>
            <w:rStyle w:val="Collegamentoipertestuale"/>
            <w:rFonts w:ascii="Calibri" w:hAnsi="Calibri" w:cs="Arial"/>
            <w:sz w:val="22"/>
            <w:szCs w:val="22"/>
            <w:lang w:val="en-US"/>
          </w:rPr>
          <w:t>http://ojs.eahil.eu/ojs/</w:t>
        </w:r>
      </w:hyperlink>
      <w:r w:rsidRPr="006E151E">
        <w:rPr>
          <w:rFonts w:ascii="Calibri" w:hAnsi="Calibri" w:cs="Arial"/>
          <w:sz w:val="22"/>
          <w:szCs w:val="22"/>
          <w:lang w:val="en-US"/>
        </w:rPr>
        <w:t>.</w:t>
      </w:r>
      <w:r w:rsidR="00570308">
        <w:rPr>
          <w:rFonts w:ascii="Calibri" w:hAnsi="Calibri" w:cs="Arial"/>
          <w:sz w:val="22"/>
          <w:szCs w:val="22"/>
          <w:lang w:val="en-US"/>
        </w:rPr>
        <w:t xml:space="preserve"> The Journal since 2018 is no </w:t>
      </w:r>
      <w:r>
        <w:rPr>
          <w:rFonts w:ascii="Calibri" w:hAnsi="Calibri" w:cs="Arial"/>
          <w:sz w:val="22"/>
          <w:szCs w:val="22"/>
          <w:lang w:val="en-US"/>
        </w:rPr>
        <w:t>more distributed in print version</w:t>
      </w:r>
      <w:r w:rsidR="007F4436">
        <w:rPr>
          <w:rFonts w:ascii="Calibri" w:hAnsi="Calibri" w:cs="Arial"/>
          <w:sz w:val="22"/>
          <w:szCs w:val="22"/>
          <w:lang w:val="en-US"/>
        </w:rPr>
        <w:t>.</w:t>
      </w:r>
    </w:p>
    <w:p w14:paraId="0883464D" w14:textId="1DE517C9" w:rsidR="009E290A" w:rsidRPr="00581887" w:rsidRDefault="004E2483" w:rsidP="009E290A">
      <w:pPr>
        <w:widowControl w:val="0"/>
        <w:tabs>
          <w:tab w:val="center" w:pos="4513"/>
          <w:tab w:val="right" w:pos="9026"/>
        </w:tabs>
        <w:autoSpaceDE w:val="0"/>
        <w:autoSpaceDN w:val="0"/>
        <w:adjustRightInd w:val="0"/>
        <w:spacing w:before="240" w:after="120"/>
        <w:ind w:right="-6"/>
        <w:outlineLvl w:val="0"/>
        <w:rPr>
          <w:rFonts w:ascii="Calibri" w:hAnsi="Calibri" w:cs="Arial"/>
          <w:sz w:val="22"/>
          <w:szCs w:val="22"/>
          <w:highlight w:val="yellow"/>
          <w:lang w:val="en-US"/>
        </w:rPr>
      </w:pPr>
      <w:r w:rsidRPr="0070683C">
        <w:rPr>
          <w:rFonts w:ascii="Calibri" w:hAnsi="Calibri" w:cs="Arial"/>
          <w:b/>
          <w:bCs/>
          <w:sz w:val="22"/>
          <w:szCs w:val="22"/>
          <w:lang w:val="en-US"/>
        </w:rPr>
        <w:t>4.</w:t>
      </w:r>
      <w:r w:rsidR="00C652FB" w:rsidRPr="0070683C">
        <w:rPr>
          <w:rFonts w:ascii="Calibri" w:hAnsi="Calibri" w:cs="Arial"/>
          <w:b/>
          <w:bCs/>
          <w:sz w:val="22"/>
          <w:szCs w:val="22"/>
          <w:lang w:val="en-US"/>
        </w:rPr>
        <w:t xml:space="preserve"> </w:t>
      </w:r>
      <w:r w:rsidR="009E290A" w:rsidRPr="003F1D8C">
        <w:rPr>
          <w:rFonts w:ascii="Calibri" w:hAnsi="Calibri" w:cs="Arial"/>
          <w:b/>
          <w:bCs/>
          <w:sz w:val="22"/>
          <w:szCs w:val="22"/>
          <w:lang w:val="en-US"/>
        </w:rPr>
        <w:t>EAHIL S</w:t>
      </w:r>
      <w:r w:rsidR="003F1D8C" w:rsidRPr="003F1D8C">
        <w:rPr>
          <w:rFonts w:ascii="Calibri" w:hAnsi="Calibri" w:cs="Arial"/>
          <w:b/>
          <w:bCs/>
          <w:sz w:val="22"/>
          <w:szCs w:val="22"/>
          <w:lang w:val="en-US"/>
        </w:rPr>
        <w:t>upervisor</w:t>
      </w:r>
    </w:p>
    <w:p w14:paraId="387C0793" w14:textId="3E46285C" w:rsidR="009E290A" w:rsidRDefault="003F1D8C" w:rsidP="005867FE">
      <w:pPr>
        <w:widowControl w:val="0"/>
        <w:autoSpaceDE w:val="0"/>
        <w:autoSpaceDN w:val="0"/>
        <w:adjustRightInd w:val="0"/>
        <w:spacing w:after="120"/>
        <w:ind w:right="-6"/>
        <w:jc w:val="both"/>
        <w:rPr>
          <w:rFonts w:ascii="Calibri" w:hAnsi="Calibri" w:cs="Arial"/>
          <w:sz w:val="22"/>
          <w:szCs w:val="22"/>
          <w:lang w:val="en-US"/>
        </w:rPr>
      </w:pPr>
      <w:r w:rsidRPr="003F1D8C">
        <w:rPr>
          <w:rFonts w:ascii="Calibri" w:hAnsi="Calibri" w:cs="Arial"/>
          <w:sz w:val="22"/>
          <w:szCs w:val="22"/>
          <w:lang w:val="en-US"/>
        </w:rPr>
        <w:t>S</w:t>
      </w:r>
      <w:r w:rsidR="005867FE" w:rsidRPr="003F1D8C">
        <w:rPr>
          <w:rFonts w:ascii="Calibri" w:hAnsi="Calibri" w:cs="Arial"/>
          <w:sz w:val="22"/>
          <w:szCs w:val="22"/>
          <w:lang w:val="en-US"/>
        </w:rPr>
        <w:t>uzanne Bakker efficiently continued to supervise t</w:t>
      </w:r>
      <w:r w:rsidR="009E290A" w:rsidRPr="003F1D8C">
        <w:rPr>
          <w:rFonts w:ascii="Calibri" w:hAnsi="Calibri" w:cs="Arial"/>
          <w:sz w:val="22"/>
          <w:szCs w:val="22"/>
          <w:lang w:val="en-US"/>
        </w:rPr>
        <w:t>he</w:t>
      </w:r>
      <w:r w:rsidR="00E6244C" w:rsidRPr="003F1D8C">
        <w:rPr>
          <w:rFonts w:ascii="Calibri" w:hAnsi="Calibri" w:cs="Arial"/>
          <w:sz w:val="22"/>
          <w:szCs w:val="22"/>
          <w:lang w:val="en-US"/>
        </w:rPr>
        <w:t xml:space="preserve"> activities</w:t>
      </w:r>
      <w:r w:rsidR="009E290A" w:rsidRPr="003F1D8C">
        <w:rPr>
          <w:rFonts w:ascii="Calibri" w:hAnsi="Calibri" w:cs="Arial"/>
          <w:sz w:val="22"/>
          <w:szCs w:val="22"/>
          <w:lang w:val="en-US"/>
        </w:rPr>
        <w:t>, in close cooperation with Ghislaine Declève as Treasurer and Federica Napolitani as JEAHIL Editor.</w:t>
      </w:r>
      <w:r w:rsidR="005867FE" w:rsidRPr="003F1D8C">
        <w:rPr>
          <w:rFonts w:ascii="Calibri" w:hAnsi="Calibri" w:cs="Arial"/>
          <w:sz w:val="22"/>
          <w:szCs w:val="22"/>
          <w:lang w:val="en-US"/>
        </w:rPr>
        <w:t xml:space="preserve"> </w:t>
      </w:r>
      <w:r>
        <w:rPr>
          <w:rFonts w:ascii="Calibri" w:hAnsi="Calibri" w:cs="Arial"/>
          <w:sz w:val="22"/>
          <w:szCs w:val="22"/>
          <w:lang w:val="en-US"/>
        </w:rPr>
        <w:t xml:space="preserve">A special thanks to Suzanne Bakker, who, during the course of the year efficiently took care of communications with the Bank, located in the Netherlands, and of payment of invoices, in strict cooperation with the EAHIL President and with the Treasurer. </w:t>
      </w:r>
      <w:r w:rsidR="005867FE" w:rsidRPr="003F1D8C">
        <w:rPr>
          <w:rFonts w:ascii="Calibri" w:hAnsi="Calibri" w:cs="Arial"/>
          <w:sz w:val="22"/>
          <w:szCs w:val="22"/>
          <w:lang w:val="en-US"/>
        </w:rPr>
        <w:t xml:space="preserve">The whole accounting situation of the association is documented in a general ledger in the Dropbox Accounts archive. All in-and out-invoices are copied there, with pieces of evidence, when needed. </w:t>
      </w:r>
      <w:r w:rsidR="000E2821">
        <w:rPr>
          <w:rFonts w:ascii="Calibri" w:hAnsi="Calibri" w:cs="Arial"/>
          <w:sz w:val="22"/>
          <w:szCs w:val="22"/>
          <w:lang w:val="en-US"/>
        </w:rPr>
        <w:t xml:space="preserve">The same </w:t>
      </w:r>
      <w:r w:rsidR="005867FE" w:rsidRPr="003F1D8C">
        <w:rPr>
          <w:rFonts w:ascii="Calibri" w:hAnsi="Calibri" w:cs="Arial"/>
          <w:sz w:val="22"/>
          <w:szCs w:val="22"/>
          <w:lang w:val="en-US"/>
        </w:rPr>
        <w:t>for bank statements.</w:t>
      </w:r>
      <w:r w:rsidR="00E6244C" w:rsidRPr="003F1D8C">
        <w:rPr>
          <w:rFonts w:ascii="Calibri" w:hAnsi="Calibri" w:cs="Arial"/>
          <w:sz w:val="22"/>
          <w:szCs w:val="22"/>
          <w:lang w:val="en-US"/>
        </w:rPr>
        <w:t xml:space="preserve"> </w:t>
      </w:r>
    </w:p>
    <w:p w14:paraId="6E713D17" w14:textId="77777777" w:rsidR="005867FE" w:rsidRPr="0070683C" w:rsidRDefault="005867FE" w:rsidP="009E290A">
      <w:pPr>
        <w:widowControl w:val="0"/>
        <w:autoSpaceDE w:val="0"/>
        <w:autoSpaceDN w:val="0"/>
        <w:adjustRightInd w:val="0"/>
        <w:spacing w:after="120"/>
        <w:ind w:right="-6"/>
        <w:rPr>
          <w:rFonts w:ascii="Calibri" w:hAnsi="Calibri" w:cs="Arial"/>
          <w:sz w:val="22"/>
          <w:szCs w:val="22"/>
          <w:lang w:val="en-US"/>
        </w:rPr>
      </w:pPr>
    </w:p>
    <w:p w14:paraId="7B43AE02" w14:textId="77777777" w:rsidR="009E290A" w:rsidRDefault="009E290A" w:rsidP="009E290A">
      <w:pPr>
        <w:widowControl w:val="0"/>
        <w:tabs>
          <w:tab w:val="center" w:pos="4513"/>
          <w:tab w:val="right" w:pos="9026"/>
        </w:tabs>
        <w:autoSpaceDE w:val="0"/>
        <w:autoSpaceDN w:val="0"/>
        <w:adjustRightInd w:val="0"/>
        <w:spacing w:before="240" w:after="120"/>
        <w:ind w:right="-6"/>
        <w:outlineLvl w:val="0"/>
        <w:rPr>
          <w:rFonts w:ascii="Calibri" w:hAnsi="Calibri" w:cs="Arial"/>
          <w:b/>
          <w:bCs/>
          <w:sz w:val="22"/>
          <w:szCs w:val="22"/>
          <w:lang w:val="en-US"/>
        </w:rPr>
      </w:pPr>
      <w:r>
        <w:rPr>
          <w:rFonts w:ascii="Calibri" w:hAnsi="Calibri" w:cs="Arial"/>
          <w:b/>
          <w:bCs/>
          <w:sz w:val="22"/>
          <w:szCs w:val="22"/>
          <w:lang w:val="en-US"/>
        </w:rPr>
        <w:t xml:space="preserve">5. </w:t>
      </w:r>
      <w:r w:rsidRPr="0070683C">
        <w:rPr>
          <w:rFonts w:ascii="Calibri" w:hAnsi="Calibri" w:cs="Arial"/>
          <w:b/>
          <w:bCs/>
          <w:sz w:val="22"/>
          <w:szCs w:val="22"/>
          <w:lang w:val="en-US"/>
        </w:rPr>
        <w:t>EAHIL web</w:t>
      </w:r>
      <w:r>
        <w:rPr>
          <w:rFonts w:ascii="Calibri" w:hAnsi="Calibri" w:cs="Arial"/>
          <w:b/>
          <w:bCs/>
          <w:sz w:val="22"/>
          <w:szCs w:val="22"/>
          <w:lang w:val="en-US"/>
        </w:rPr>
        <w:t>site</w:t>
      </w:r>
    </w:p>
    <w:p w14:paraId="5E746594" w14:textId="6FD08DAF" w:rsidR="00991570" w:rsidRPr="00513B21" w:rsidRDefault="009E290A" w:rsidP="00C55B05">
      <w:pPr>
        <w:pStyle w:val="paragraph"/>
        <w:spacing w:before="0" w:beforeAutospacing="0" w:after="0" w:afterAutospacing="0"/>
        <w:textAlignment w:val="baseline"/>
        <w:rPr>
          <w:rFonts w:ascii="Calibri" w:hAnsi="Calibri" w:cs="Calibri"/>
          <w:sz w:val="22"/>
          <w:szCs w:val="22"/>
          <w:lang w:val="en-GB"/>
        </w:rPr>
      </w:pPr>
      <w:r w:rsidRPr="00D768AF">
        <w:rPr>
          <w:rFonts w:ascii="Calibri" w:hAnsi="Calibri" w:cs="Arial"/>
          <w:sz w:val="22"/>
          <w:szCs w:val="22"/>
          <w:lang w:val="en-US"/>
        </w:rPr>
        <w:t xml:space="preserve">In </w:t>
      </w:r>
      <w:r w:rsidR="00724FC0" w:rsidRPr="00D768AF">
        <w:rPr>
          <w:rFonts w:ascii="Calibri" w:hAnsi="Calibri" w:cs="Arial"/>
          <w:sz w:val="22"/>
          <w:szCs w:val="22"/>
          <w:lang w:val="en-US"/>
        </w:rPr>
        <w:t>20</w:t>
      </w:r>
      <w:r w:rsidR="00CE5C7F" w:rsidRPr="00D768AF">
        <w:rPr>
          <w:rFonts w:ascii="Calibri" w:hAnsi="Calibri" w:cs="Arial"/>
          <w:sz w:val="22"/>
          <w:szCs w:val="22"/>
          <w:lang w:val="en-US"/>
        </w:rPr>
        <w:t>20</w:t>
      </w:r>
      <w:r w:rsidR="00C02136" w:rsidRPr="00D768AF">
        <w:rPr>
          <w:rFonts w:ascii="Calibri" w:hAnsi="Calibri" w:cs="Arial"/>
          <w:sz w:val="22"/>
          <w:szCs w:val="22"/>
          <w:lang w:val="en-US"/>
        </w:rPr>
        <w:t>,</w:t>
      </w:r>
      <w:r w:rsidR="00793F7F" w:rsidRPr="00D768AF">
        <w:rPr>
          <w:rFonts w:ascii="Calibri" w:hAnsi="Calibri" w:cs="Arial"/>
          <w:sz w:val="22"/>
          <w:szCs w:val="22"/>
          <w:lang w:val="en-US"/>
        </w:rPr>
        <w:t xml:space="preserve"> we have continued to develop and expand the website on the </w:t>
      </w:r>
      <w:r w:rsidR="009D140C" w:rsidRPr="00D768AF">
        <w:rPr>
          <w:rFonts w:ascii="Calibri" w:hAnsi="Calibri" w:cs="Arial"/>
          <w:sz w:val="22"/>
          <w:szCs w:val="22"/>
          <w:lang w:val="en-US"/>
        </w:rPr>
        <w:t>WordPress</w:t>
      </w:r>
      <w:r w:rsidR="00793F7F" w:rsidRPr="00D768AF">
        <w:rPr>
          <w:rFonts w:ascii="Calibri" w:hAnsi="Calibri" w:cs="Arial"/>
          <w:sz w:val="22"/>
          <w:szCs w:val="22"/>
          <w:lang w:val="en-US"/>
        </w:rPr>
        <w:t xml:space="preserve"> platform launched in 2015. </w:t>
      </w:r>
      <w:r w:rsidR="0009341F" w:rsidRPr="00D768AF">
        <w:rPr>
          <w:rFonts w:ascii="Calibri" w:hAnsi="Calibri" w:cs="Arial"/>
          <w:sz w:val="22"/>
          <w:szCs w:val="22"/>
          <w:lang w:val="en-US"/>
        </w:rPr>
        <w:t xml:space="preserve">Executive Board member </w:t>
      </w:r>
      <w:r w:rsidR="00C02136" w:rsidRPr="00D768AF">
        <w:rPr>
          <w:rFonts w:ascii="Calibri" w:hAnsi="Calibri" w:cs="Arial"/>
          <w:sz w:val="22"/>
          <w:szCs w:val="22"/>
          <w:lang w:val="en-US"/>
        </w:rPr>
        <w:t>Tuulevi Ovaska coordinat</w:t>
      </w:r>
      <w:r w:rsidR="00CE5C7F" w:rsidRPr="00D768AF">
        <w:rPr>
          <w:rFonts w:ascii="Calibri" w:hAnsi="Calibri" w:cs="Arial"/>
          <w:sz w:val="22"/>
          <w:szCs w:val="22"/>
          <w:lang w:val="en-US"/>
        </w:rPr>
        <w:t>ed</w:t>
      </w:r>
      <w:r w:rsidR="00C02136" w:rsidRPr="00D768AF">
        <w:rPr>
          <w:rFonts w:ascii="Calibri" w:hAnsi="Calibri" w:cs="Arial"/>
          <w:sz w:val="22"/>
          <w:szCs w:val="22"/>
          <w:lang w:val="en-US"/>
        </w:rPr>
        <w:t xml:space="preserve"> the website and social media presence of EAHIL.</w:t>
      </w:r>
      <w:r w:rsidR="00581887" w:rsidRPr="006268C2">
        <w:rPr>
          <w:rFonts w:ascii="Calibri" w:hAnsi="Calibri" w:cs="Arial"/>
          <w:sz w:val="22"/>
          <w:szCs w:val="22"/>
          <w:lang w:val="en-US"/>
        </w:rPr>
        <w:t xml:space="preserve"> </w:t>
      </w:r>
      <w:r w:rsidR="00991570">
        <w:rPr>
          <w:rFonts w:ascii="Calibri" w:hAnsi="Calibri" w:cs="Arial"/>
          <w:sz w:val="22"/>
          <w:szCs w:val="22"/>
          <w:lang w:val="en-US"/>
        </w:rPr>
        <w:t xml:space="preserve">The website content changes in 2020 were 30. </w:t>
      </w:r>
    </w:p>
    <w:p w14:paraId="7D4760D6" w14:textId="0C91C22B" w:rsidR="009E290A" w:rsidRPr="0070683C" w:rsidRDefault="009E290A" w:rsidP="009E290A">
      <w:pPr>
        <w:widowControl w:val="0"/>
        <w:tabs>
          <w:tab w:val="center" w:pos="4513"/>
          <w:tab w:val="right" w:pos="9026"/>
        </w:tabs>
        <w:autoSpaceDE w:val="0"/>
        <w:autoSpaceDN w:val="0"/>
        <w:adjustRightInd w:val="0"/>
        <w:spacing w:before="240" w:after="120"/>
        <w:ind w:right="-6"/>
        <w:outlineLvl w:val="0"/>
        <w:rPr>
          <w:rFonts w:ascii="Calibri" w:hAnsi="Calibri" w:cs="Arial"/>
          <w:b/>
          <w:bCs/>
          <w:sz w:val="22"/>
          <w:szCs w:val="22"/>
          <w:lang w:val="en-US"/>
        </w:rPr>
      </w:pPr>
      <w:r>
        <w:rPr>
          <w:rFonts w:ascii="Calibri" w:hAnsi="Calibri" w:cs="Arial"/>
          <w:b/>
          <w:bCs/>
          <w:sz w:val="22"/>
          <w:szCs w:val="22"/>
          <w:lang w:val="en-US"/>
        </w:rPr>
        <w:t>6.</w:t>
      </w:r>
      <w:r w:rsidRPr="0070683C">
        <w:rPr>
          <w:rFonts w:ascii="Calibri" w:hAnsi="Calibri" w:cs="Arial"/>
          <w:b/>
          <w:bCs/>
          <w:sz w:val="22"/>
          <w:szCs w:val="22"/>
          <w:lang w:val="en-US"/>
        </w:rPr>
        <w:t xml:space="preserve"> </w:t>
      </w:r>
      <w:r>
        <w:rPr>
          <w:rFonts w:ascii="Calibri" w:hAnsi="Calibri" w:cs="Arial"/>
          <w:b/>
          <w:bCs/>
          <w:sz w:val="22"/>
          <w:szCs w:val="22"/>
          <w:lang w:val="en-US"/>
        </w:rPr>
        <w:t>Membership database and</w:t>
      </w:r>
      <w:r w:rsidRPr="0070683C">
        <w:rPr>
          <w:rFonts w:ascii="Calibri" w:hAnsi="Calibri" w:cs="Arial"/>
          <w:b/>
          <w:bCs/>
          <w:sz w:val="22"/>
          <w:szCs w:val="22"/>
          <w:lang w:val="en-US"/>
        </w:rPr>
        <w:t xml:space="preserve"> communication </w:t>
      </w:r>
      <w:r w:rsidR="004225AD">
        <w:rPr>
          <w:rFonts w:ascii="Calibri" w:hAnsi="Calibri" w:cs="Arial"/>
          <w:b/>
          <w:bCs/>
          <w:sz w:val="22"/>
          <w:szCs w:val="22"/>
          <w:lang w:val="en-US"/>
        </w:rPr>
        <w:t>platforms</w:t>
      </w:r>
    </w:p>
    <w:p w14:paraId="4FE2CFA5" w14:textId="42C2DC71" w:rsidR="009E290A" w:rsidRPr="006A1C02" w:rsidRDefault="009E290A" w:rsidP="00792333">
      <w:pPr>
        <w:widowControl w:val="0"/>
        <w:autoSpaceDE w:val="0"/>
        <w:autoSpaceDN w:val="0"/>
        <w:adjustRightInd w:val="0"/>
        <w:ind w:right="-6"/>
        <w:jc w:val="both"/>
        <w:rPr>
          <w:rFonts w:ascii="Calibri" w:hAnsi="Calibri" w:cs="Arial"/>
          <w:sz w:val="22"/>
          <w:szCs w:val="22"/>
        </w:rPr>
      </w:pPr>
      <w:r w:rsidRPr="006A1C02">
        <w:rPr>
          <w:rFonts w:ascii="Calibri" w:hAnsi="Calibri" w:cs="Arial"/>
          <w:sz w:val="22"/>
          <w:szCs w:val="22"/>
        </w:rPr>
        <w:t>T</w:t>
      </w:r>
      <w:r w:rsidR="00724FC0" w:rsidRPr="006A1C02">
        <w:rPr>
          <w:rFonts w:ascii="Calibri" w:hAnsi="Calibri" w:cs="Arial"/>
          <w:sz w:val="22"/>
          <w:szCs w:val="22"/>
        </w:rPr>
        <w:t>he EAHIL membership database is</w:t>
      </w:r>
      <w:r w:rsidR="00503B0F">
        <w:rPr>
          <w:rFonts w:ascii="Calibri" w:hAnsi="Calibri" w:cs="Arial"/>
          <w:sz w:val="22"/>
          <w:szCs w:val="22"/>
        </w:rPr>
        <w:t xml:space="preserve"> </w:t>
      </w:r>
      <w:r w:rsidRPr="006A1C02">
        <w:rPr>
          <w:rFonts w:ascii="Calibri" w:hAnsi="Calibri" w:cs="Arial"/>
          <w:sz w:val="22"/>
          <w:szCs w:val="22"/>
        </w:rPr>
        <w:t xml:space="preserve">hosted in the Netherlands in Formdesk at </w:t>
      </w:r>
      <w:hyperlink r:id="rId9" w:history="1">
        <w:r w:rsidR="007F3167" w:rsidRPr="006A1C02">
          <w:rPr>
            <w:rStyle w:val="Collegamentoipertestuale"/>
            <w:rFonts w:ascii="Calibri" w:hAnsi="Calibri" w:cs="Arial"/>
            <w:sz w:val="22"/>
            <w:szCs w:val="22"/>
          </w:rPr>
          <w:t>https://fd8.form8esk.com/EAHIL/membership</w:t>
        </w:r>
      </w:hyperlink>
      <w:r w:rsidRPr="006A1C02">
        <w:rPr>
          <w:rFonts w:ascii="Calibri" w:hAnsi="Calibri" w:cs="Arial"/>
          <w:sz w:val="22"/>
          <w:szCs w:val="22"/>
        </w:rPr>
        <w:t xml:space="preserve">. </w:t>
      </w:r>
      <w:proofErr w:type="spellStart"/>
      <w:r w:rsidRPr="006A1C02">
        <w:rPr>
          <w:rFonts w:ascii="Calibri" w:hAnsi="Calibri" w:cs="Arial"/>
          <w:sz w:val="22"/>
          <w:szCs w:val="22"/>
        </w:rPr>
        <w:t>FormDesk</w:t>
      </w:r>
      <w:proofErr w:type="spellEnd"/>
      <w:r w:rsidRPr="006A1C02">
        <w:rPr>
          <w:rFonts w:ascii="Calibri" w:hAnsi="Calibri" w:cs="Arial"/>
          <w:sz w:val="22"/>
          <w:szCs w:val="22"/>
        </w:rPr>
        <w:t xml:space="preserve"> is also being used to handle</w:t>
      </w:r>
      <w:r w:rsidR="00FE3D17" w:rsidRPr="006A1C02">
        <w:rPr>
          <w:rFonts w:ascii="Calibri" w:hAnsi="Calibri" w:cs="Arial"/>
          <w:sz w:val="22"/>
          <w:szCs w:val="22"/>
        </w:rPr>
        <w:t xml:space="preserve"> voting in elections, </w:t>
      </w:r>
      <w:r w:rsidRPr="006A1C02">
        <w:rPr>
          <w:rFonts w:ascii="Calibri" w:hAnsi="Calibri" w:cs="Arial"/>
          <w:sz w:val="22"/>
          <w:szCs w:val="22"/>
        </w:rPr>
        <w:t xml:space="preserve">and scholarship applications. </w:t>
      </w:r>
      <w:r w:rsidR="0095497B" w:rsidRPr="006A1C02">
        <w:rPr>
          <w:rFonts w:ascii="Calibri" w:hAnsi="Calibri" w:cs="Arial"/>
          <w:sz w:val="22"/>
          <w:szCs w:val="22"/>
        </w:rPr>
        <w:t>Marshall Dozier, Past President, and Francesca Gualtieri, co-opted Board member managed the membership database and its functions</w:t>
      </w:r>
      <w:r w:rsidR="00112A04">
        <w:rPr>
          <w:rFonts w:ascii="Calibri" w:hAnsi="Calibri" w:cs="Arial"/>
          <w:sz w:val="22"/>
          <w:szCs w:val="22"/>
        </w:rPr>
        <w:t>.</w:t>
      </w:r>
      <w:r w:rsidR="00A82D63" w:rsidRPr="006A1C02">
        <w:rPr>
          <w:rFonts w:ascii="Calibri" w:hAnsi="Calibri" w:cs="Arial"/>
          <w:sz w:val="22"/>
          <w:szCs w:val="22"/>
        </w:rPr>
        <w:t xml:space="preserve"> </w:t>
      </w:r>
      <w:r w:rsidR="002B3779" w:rsidRPr="006A1C02">
        <w:rPr>
          <w:rFonts w:ascii="Calibri" w:hAnsi="Calibri" w:cs="Arial"/>
          <w:sz w:val="22"/>
          <w:szCs w:val="22"/>
        </w:rPr>
        <w:t xml:space="preserve">The EAHIL membership database </w:t>
      </w:r>
      <w:r w:rsidR="00581887" w:rsidRPr="006A1C02">
        <w:rPr>
          <w:rFonts w:ascii="Calibri" w:hAnsi="Calibri" w:cs="Arial"/>
          <w:sz w:val="22"/>
          <w:szCs w:val="22"/>
        </w:rPr>
        <w:t xml:space="preserve">was </w:t>
      </w:r>
      <w:r w:rsidR="009D140C" w:rsidRPr="006A1C02">
        <w:rPr>
          <w:rFonts w:ascii="Calibri" w:hAnsi="Calibri" w:cs="Arial"/>
          <w:sz w:val="22"/>
          <w:szCs w:val="22"/>
        </w:rPr>
        <w:t>revised and updated in 20</w:t>
      </w:r>
      <w:r w:rsidR="00C55B05">
        <w:rPr>
          <w:rFonts w:ascii="Calibri" w:hAnsi="Calibri" w:cs="Arial"/>
          <w:sz w:val="22"/>
          <w:szCs w:val="22"/>
        </w:rPr>
        <w:t>20</w:t>
      </w:r>
      <w:r w:rsidR="002B3779" w:rsidRPr="006A1C02">
        <w:rPr>
          <w:rFonts w:ascii="Calibri" w:hAnsi="Calibri" w:cs="Arial"/>
          <w:sz w:val="22"/>
          <w:szCs w:val="22"/>
        </w:rPr>
        <w:t>.</w:t>
      </w:r>
    </w:p>
    <w:p w14:paraId="2E123780" w14:textId="77777777" w:rsidR="009E290A" w:rsidRPr="006A1C02" w:rsidRDefault="009E290A" w:rsidP="009E290A">
      <w:pPr>
        <w:widowControl w:val="0"/>
        <w:autoSpaceDE w:val="0"/>
        <w:autoSpaceDN w:val="0"/>
        <w:adjustRightInd w:val="0"/>
        <w:ind w:right="-6"/>
        <w:rPr>
          <w:rFonts w:ascii="Calibri" w:hAnsi="Calibri" w:cs="Arial"/>
          <w:sz w:val="22"/>
          <w:szCs w:val="22"/>
        </w:rPr>
      </w:pPr>
    </w:p>
    <w:p w14:paraId="67C7F679" w14:textId="69E72B81" w:rsidR="009E290A" w:rsidRPr="008147FD" w:rsidRDefault="009E290A" w:rsidP="00BF78B9">
      <w:pPr>
        <w:widowControl w:val="0"/>
        <w:autoSpaceDE w:val="0"/>
        <w:autoSpaceDN w:val="0"/>
        <w:adjustRightInd w:val="0"/>
        <w:ind w:right="-6"/>
        <w:jc w:val="both"/>
        <w:rPr>
          <w:rFonts w:ascii="Calibri" w:hAnsi="Calibri" w:cs="Arial"/>
          <w:sz w:val="22"/>
          <w:szCs w:val="22"/>
          <w:lang w:val="it-IT"/>
        </w:rPr>
      </w:pPr>
      <w:r w:rsidRPr="00112A04">
        <w:rPr>
          <w:rFonts w:ascii="Calibri" w:hAnsi="Calibri" w:cs="Arial"/>
          <w:sz w:val="22"/>
          <w:szCs w:val="22"/>
        </w:rPr>
        <w:t xml:space="preserve">The EAHIL email discussion lists are running using the LISTSERV platform at </w:t>
      </w:r>
      <w:hyperlink r:id="rId10" w:history="1">
        <w:r w:rsidRPr="00112A04">
          <w:rPr>
            <w:rStyle w:val="Collegamentoipertestuale"/>
            <w:rFonts w:ascii="Calibri" w:hAnsi="Calibri" w:cs="Arial"/>
            <w:sz w:val="22"/>
            <w:szCs w:val="22"/>
          </w:rPr>
          <w:t>http://list.ecompass.nl</w:t>
        </w:r>
      </w:hyperlink>
      <w:r w:rsidR="00C1219E" w:rsidRPr="00112A04">
        <w:rPr>
          <w:rFonts w:ascii="Calibri" w:hAnsi="Calibri" w:cs="Arial"/>
          <w:sz w:val="22"/>
          <w:szCs w:val="22"/>
        </w:rPr>
        <w:t>.</w:t>
      </w:r>
      <w:r w:rsidRPr="00112A04">
        <w:rPr>
          <w:rFonts w:ascii="Calibri" w:hAnsi="Calibri" w:cs="Arial"/>
          <w:sz w:val="22"/>
          <w:szCs w:val="22"/>
        </w:rPr>
        <w:t xml:space="preserve"> The </w:t>
      </w:r>
      <w:r w:rsidR="004225AD" w:rsidRPr="00112A04">
        <w:rPr>
          <w:rFonts w:ascii="Calibri" w:hAnsi="Calibri" w:cs="Arial"/>
          <w:sz w:val="22"/>
          <w:szCs w:val="22"/>
        </w:rPr>
        <w:t>platform hosts lists for communication of the g</w:t>
      </w:r>
      <w:r w:rsidRPr="00112A04">
        <w:rPr>
          <w:rFonts w:ascii="Calibri" w:hAnsi="Calibri" w:cs="Arial"/>
          <w:sz w:val="22"/>
          <w:szCs w:val="22"/>
        </w:rPr>
        <w:t>ene</w:t>
      </w:r>
      <w:r w:rsidR="004225AD" w:rsidRPr="00112A04">
        <w:rPr>
          <w:rFonts w:ascii="Calibri" w:hAnsi="Calibri" w:cs="Arial"/>
          <w:sz w:val="22"/>
          <w:szCs w:val="22"/>
        </w:rPr>
        <w:t xml:space="preserve">ral membership, Board, Council, Secretariat, </w:t>
      </w:r>
      <w:r w:rsidRPr="00112A04">
        <w:rPr>
          <w:rFonts w:ascii="Calibri" w:hAnsi="Calibri" w:cs="Arial"/>
          <w:sz w:val="22"/>
          <w:szCs w:val="22"/>
        </w:rPr>
        <w:t>Special Interest Group</w:t>
      </w:r>
      <w:r w:rsidR="004225AD" w:rsidRPr="00112A04">
        <w:rPr>
          <w:rFonts w:ascii="Calibri" w:hAnsi="Calibri" w:cs="Arial"/>
          <w:sz w:val="22"/>
          <w:szCs w:val="22"/>
        </w:rPr>
        <w:t>s, and International Programme and Local Organising Committees.</w:t>
      </w:r>
      <w:r w:rsidR="00C1219E" w:rsidRPr="00112A04">
        <w:rPr>
          <w:rFonts w:ascii="Calibri" w:hAnsi="Calibri" w:cs="Arial"/>
          <w:sz w:val="22"/>
          <w:szCs w:val="22"/>
        </w:rPr>
        <w:t xml:space="preserve"> </w:t>
      </w:r>
      <w:r w:rsidR="000D6927" w:rsidRPr="008147FD">
        <w:rPr>
          <w:rFonts w:ascii="Calibri" w:hAnsi="Calibri" w:cs="Arial"/>
          <w:sz w:val="22"/>
          <w:szCs w:val="22"/>
          <w:lang w:val="it-IT"/>
        </w:rPr>
        <w:t>Suzanne Bakker, Maurella Della Seta and Francesca Gualtieri managed the email discussion lists</w:t>
      </w:r>
      <w:r w:rsidR="00C1219E" w:rsidRPr="008147FD">
        <w:rPr>
          <w:rFonts w:ascii="Calibri" w:hAnsi="Calibri" w:cs="Arial"/>
          <w:sz w:val="22"/>
          <w:szCs w:val="22"/>
          <w:lang w:val="it-IT"/>
        </w:rPr>
        <w:t>.</w:t>
      </w:r>
    </w:p>
    <w:p w14:paraId="32DEA901" w14:textId="77777777" w:rsidR="004225AD" w:rsidRPr="008147FD" w:rsidRDefault="004225AD" w:rsidP="00BF78B9">
      <w:pPr>
        <w:widowControl w:val="0"/>
        <w:autoSpaceDE w:val="0"/>
        <w:autoSpaceDN w:val="0"/>
        <w:adjustRightInd w:val="0"/>
        <w:ind w:right="-6"/>
        <w:jc w:val="both"/>
        <w:rPr>
          <w:rFonts w:ascii="Calibri" w:hAnsi="Calibri" w:cs="Arial"/>
          <w:sz w:val="22"/>
          <w:szCs w:val="22"/>
          <w:lang w:val="it-IT"/>
        </w:rPr>
      </w:pPr>
    </w:p>
    <w:p w14:paraId="4ED34A5D" w14:textId="345B5415" w:rsidR="006A1C02" w:rsidRPr="006A1C02" w:rsidRDefault="00A01A22" w:rsidP="006A1C02">
      <w:pPr>
        <w:widowControl w:val="0"/>
        <w:autoSpaceDE w:val="0"/>
        <w:autoSpaceDN w:val="0"/>
        <w:adjustRightInd w:val="0"/>
        <w:ind w:right="-6"/>
        <w:jc w:val="both"/>
        <w:rPr>
          <w:rFonts w:ascii="Calibri" w:hAnsi="Calibri" w:cs="Arial"/>
          <w:sz w:val="22"/>
          <w:szCs w:val="22"/>
        </w:rPr>
      </w:pPr>
      <w:r w:rsidRPr="006A1C02">
        <w:rPr>
          <w:rFonts w:ascii="Calibri" w:hAnsi="Calibri" w:cs="Arial"/>
          <w:sz w:val="22"/>
          <w:szCs w:val="22"/>
        </w:rPr>
        <w:t>EAHIL continues to have a presence on</w:t>
      </w:r>
      <w:r w:rsidR="00F47E70" w:rsidRPr="006A1C02">
        <w:rPr>
          <w:rFonts w:ascii="Calibri" w:hAnsi="Calibri" w:cs="Arial"/>
          <w:sz w:val="22"/>
          <w:szCs w:val="22"/>
        </w:rPr>
        <w:t xml:space="preserve"> several social media platforms to foster communication between members. Below are listed the principal sites,</w:t>
      </w:r>
      <w:r w:rsidR="0005415F" w:rsidRPr="006A1C02">
        <w:rPr>
          <w:rFonts w:ascii="Calibri" w:hAnsi="Calibri" w:cs="Arial"/>
          <w:sz w:val="22"/>
          <w:szCs w:val="22"/>
        </w:rPr>
        <w:t xml:space="preserve"> managed </w:t>
      </w:r>
      <w:r w:rsidR="009D140C" w:rsidRPr="006A1C02">
        <w:rPr>
          <w:rFonts w:ascii="Calibri" w:hAnsi="Calibri" w:cs="Arial"/>
          <w:sz w:val="22"/>
          <w:szCs w:val="22"/>
        </w:rPr>
        <w:t>in 20</w:t>
      </w:r>
      <w:r w:rsidR="00FB4E27">
        <w:rPr>
          <w:rFonts w:ascii="Calibri" w:hAnsi="Calibri" w:cs="Arial"/>
          <w:sz w:val="22"/>
          <w:szCs w:val="22"/>
        </w:rPr>
        <w:t>20</w:t>
      </w:r>
      <w:r w:rsidR="006E1D10" w:rsidRPr="006A1C02">
        <w:rPr>
          <w:rFonts w:ascii="Calibri" w:hAnsi="Calibri" w:cs="Arial"/>
          <w:sz w:val="22"/>
          <w:szCs w:val="22"/>
        </w:rPr>
        <w:t xml:space="preserve"> </w:t>
      </w:r>
      <w:r w:rsidR="0005415F" w:rsidRPr="006A1C02">
        <w:rPr>
          <w:rFonts w:ascii="Calibri" w:hAnsi="Calibri" w:cs="Arial"/>
          <w:sz w:val="22"/>
          <w:szCs w:val="22"/>
        </w:rPr>
        <w:t xml:space="preserve">by </w:t>
      </w:r>
      <w:r w:rsidR="006A1C02" w:rsidRPr="006A1C02">
        <w:rPr>
          <w:rFonts w:ascii="Calibri" w:hAnsi="Calibri" w:cs="Arial"/>
          <w:sz w:val="22"/>
          <w:szCs w:val="22"/>
        </w:rPr>
        <w:t>some of our most active members.</w:t>
      </w:r>
    </w:p>
    <w:p w14:paraId="54FD33E6" w14:textId="77777777" w:rsidR="006A1C02" w:rsidRPr="006A1C02" w:rsidRDefault="006A1C02" w:rsidP="006A1C02">
      <w:pPr>
        <w:widowControl w:val="0"/>
        <w:autoSpaceDE w:val="0"/>
        <w:autoSpaceDN w:val="0"/>
        <w:adjustRightInd w:val="0"/>
        <w:ind w:right="-6"/>
        <w:jc w:val="both"/>
        <w:rPr>
          <w:rFonts w:ascii="Calibri" w:hAnsi="Calibri" w:cs="Arial"/>
          <w:sz w:val="22"/>
          <w:szCs w:val="22"/>
        </w:rPr>
      </w:pPr>
    </w:p>
    <w:p w14:paraId="480EE5EF" w14:textId="1AD8C135" w:rsidR="004225AD" w:rsidRPr="006A1C02" w:rsidRDefault="00F47E70" w:rsidP="006A1C02">
      <w:pPr>
        <w:pStyle w:val="Paragrafoelenco"/>
        <w:widowControl w:val="0"/>
        <w:numPr>
          <w:ilvl w:val="0"/>
          <w:numId w:val="21"/>
        </w:numPr>
        <w:autoSpaceDE w:val="0"/>
        <w:autoSpaceDN w:val="0"/>
        <w:adjustRightInd w:val="0"/>
        <w:ind w:right="-6"/>
        <w:jc w:val="both"/>
        <w:rPr>
          <w:rFonts w:ascii="Calibri" w:hAnsi="Calibri" w:cs="Arial"/>
          <w:sz w:val="22"/>
          <w:szCs w:val="22"/>
        </w:rPr>
      </w:pPr>
      <w:r w:rsidRPr="006A1C02">
        <w:rPr>
          <w:rFonts w:ascii="Calibri" w:hAnsi="Calibri" w:cs="Arial"/>
          <w:sz w:val="22"/>
          <w:szCs w:val="22"/>
        </w:rPr>
        <w:t xml:space="preserve">EAHIL </w:t>
      </w:r>
      <w:r w:rsidR="004225AD" w:rsidRPr="006A1C02">
        <w:rPr>
          <w:rFonts w:ascii="Calibri" w:hAnsi="Calibri" w:cs="Arial"/>
          <w:sz w:val="22"/>
          <w:szCs w:val="22"/>
        </w:rPr>
        <w:t>Facebook</w:t>
      </w:r>
      <w:r w:rsidR="00A01A22" w:rsidRPr="006A1C02">
        <w:rPr>
          <w:rFonts w:ascii="Calibri" w:hAnsi="Calibri" w:cs="Arial"/>
          <w:sz w:val="22"/>
          <w:szCs w:val="22"/>
        </w:rPr>
        <w:t xml:space="preserve"> </w:t>
      </w:r>
      <w:r w:rsidRPr="006A1C02">
        <w:rPr>
          <w:rFonts w:ascii="Calibri" w:hAnsi="Calibri" w:cs="Arial"/>
          <w:sz w:val="22"/>
          <w:szCs w:val="22"/>
        </w:rPr>
        <w:t xml:space="preserve">group </w:t>
      </w:r>
      <w:hyperlink r:id="rId11" w:history="1">
        <w:r w:rsidRPr="006A1C02">
          <w:rPr>
            <w:rStyle w:val="Collegamentoipertestuale"/>
            <w:rFonts w:ascii="Calibri" w:hAnsi="Calibri" w:cs="Arial"/>
            <w:sz w:val="22"/>
            <w:szCs w:val="22"/>
          </w:rPr>
          <w:t>https://www.facebook.com/groups/40166010960/</w:t>
        </w:r>
      </w:hyperlink>
      <w:r w:rsidRPr="006A1C02">
        <w:rPr>
          <w:rFonts w:ascii="Calibri" w:hAnsi="Calibri" w:cs="Arial"/>
          <w:sz w:val="22"/>
          <w:szCs w:val="22"/>
        </w:rPr>
        <w:t xml:space="preserve"> </w:t>
      </w:r>
    </w:p>
    <w:p w14:paraId="37DB3D6E" w14:textId="77A68AE6" w:rsidR="002D4E7C" w:rsidRPr="006A1C02" w:rsidRDefault="002D4E7C" w:rsidP="002D4E7C">
      <w:pPr>
        <w:pStyle w:val="Paragrafoelenco"/>
        <w:widowControl w:val="0"/>
        <w:numPr>
          <w:ilvl w:val="0"/>
          <w:numId w:val="13"/>
        </w:numPr>
        <w:autoSpaceDE w:val="0"/>
        <w:autoSpaceDN w:val="0"/>
        <w:adjustRightInd w:val="0"/>
        <w:ind w:right="-6"/>
        <w:rPr>
          <w:rFonts w:ascii="Calibri" w:hAnsi="Calibri" w:cs="Arial"/>
          <w:sz w:val="22"/>
          <w:szCs w:val="22"/>
        </w:rPr>
      </w:pPr>
      <w:r w:rsidRPr="006A1C02">
        <w:rPr>
          <w:rFonts w:ascii="Calibri" w:hAnsi="Calibri" w:cs="Arial"/>
          <w:sz w:val="22"/>
          <w:szCs w:val="22"/>
        </w:rPr>
        <w:t xml:space="preserve">EAHIL Facebook page </w:t>
      </w:r>
      <w:hyperlink r:id="rId12" w:history="1">
        <w:r w:rsidRPr="006A1C02">
          <w:rPr>
            <w:rStyle w:val="Collegamentoipertestuale"/>
            <w:rFonts w:ascii="Calibri" w:hAnsi="Calibri" w:cs="Arial"/>
            <w:sz w:val="22"/>
            <w:szCs w:val="22"/>
          </w:rPr>
          <w:t>https://www.facebook.com/eahil/</w:t>
        </w:r>
      </w:hyperlink>
      <w:r w:rsidRPr="006A1C02">
        <w:rPr>
          <w:rFonts w:ascii="Calibri" w:hAnsi="Calibri" w:cs="Arial"/>
          <w:sz w:val="22"/>
          <w:szCs w:val="22"/>
        </w:rPr>
        <w:t xml:space="preserve"> </w:t>
      </w:r>
    </w:p>
    <w:p w14:paraId="12198BA3" w14:textId="33B66B81" w:rsidR="00F47E70" w:rsidRPr="006A1C02" w:rsidRDefault="00F47E70" w:rsidP="00F47E70">
      <w:pPr>
        <w:pStyle w:val="Paragrafoelenco"/>
        <w:widowControl w:val="0"/>
        <w:numPr>
          <w:ilvl w:val="0"/>
          <w:numId w:val="13"/>
        </w:numPr>
        <w:autoSpaceDE w:val="0"/>
        <w:autoSpaceDN w:val="0"/>
        <w:adjustRightInd w:val="0"/>
        <w:ind w:right="-6"/>
        <w:rPr>
          <w:rFonts w:ascii="Calibri" w:hAnsi="Calibri" w:cs="Arial"/>
          <w:sz w:val="22"/>
          <w:szCs w:val="22"/>
        </w:rPr>
      </w:pPr>
      <w:r w:rsidRPr="006A1C02">
        <w:rPr>
          <w:rFonts w:ascii="Calibri" w:hAnsi="Calibri" w:cs="Arial"/>
          <w:sz w:val="22"/>
          <w:szCs w:val="22"/>
        </w:rPr>
        <w:t xml:space="preserve">EAHIL </w:t>
      </w:r>
      <w:r w:rsidR="004225AD" w:rsidRPr="006A1C02">
        <w:rPr>
          <w:rFonts w:ascii="Calibri" w:hAnsi="Calibri" w:cs="Arial"/>
          <w:sz w:val="22"/>
          <w:szCs w:val="22"/>
        </w:rPr>
        <w:t>Twitter</w:t>
      </w:r>
      <w:r w:rsidR="00A01A22" w:rsidRPr="006A1C02">
        <w:rPr>
          <w:rFonts w:ascii="Calibri" w:hAnsi="Calibri" w:cs="Arial"/>
          <w:sz w:val="22"/>
          <w:szCs w:val="22"/>
        </w:rPr>
        <w:t xml:space="preserve"> </w:t>
      </w:r>
      <w:r w:rsidRPr="006A1C02">
        <w:rPr>
          <w:rFonts w:ascii="Calibri" w:hAnsi="Calibri" w:cs="Arial"/>
          <w:sz w:val="22"/>
          <w:szCs w:val="22"/>
        </w:rPr>
        <w:t xml:space="preserve">account </w:t>
      </w:r>
      <w:hyperlink r:id="rId13" w:history="1">
        <w:r w:rsidRPr="006A1C02">
          <w:rPr>
            <w:rStyle w:val="Collegamentoipertestuale"/>
            <w:rFonts w:ascii="Calibri" w:hAnsi="Calibri" w:cs="Arial"/>
            <w:sz w:val="22"/>
            <w:szCs w:val="22"/>
          </w:rPr>
          <w:t>https://twitter.com/EAHIL</w:t>
        </w:r>
      </w:hyperlink>
    </w:p>
    <w:p w14:paraId="59F2F840" w14:textId="3955FA63" w:rsidR="00A01A22" w:rsidRPr="006A1C02" w:rsidRDefault="00F47E70" w:rsidP="00F47E70">
      <w:pPr>
        <w:pStyle w:val="Paragrafoelenco"/>
        <w:widowControl w:val="0"/>
        <w:numPr>
          <w:ilvl w:val="0"/>
          <w:numId w:val="13"/>
        </w:numPr>
        <w:autoSpaceDE w:val="0"/>
        <w:autoSpaceDN w:val="0"/>
        <w:adjustRightInd w:val="0"/>
        <w:ind w:right="-6"/>
        <w:rPr>
          <w:rFonts w:ascii="Calibri" w:hAnsi="Calibri" w:cs="Arial"/>
          <w:sz w:val="22"/>
          <w:szCs w:val="22"/>
        </w:rPr>
      </w:pPr>
      <w:r w:rsidRPr="006A1C02">
        <w:rPr>
          <w:rFonts w:ascii="Calibri" w:hAnsi="Calibri" w:cs="Arial"/>
          <w:sz w:val="22"/>
          <w:szCs w:val="22"/>
        </w:rPr>
        <w:t xml:space="preserve">EAHIL </w:t>
      </w:r>
      <w:r w:rsidR="00A01A22" w:rsidRPr="006A1C02">
        <w:rPr>
          <w:rFonts w:ascii="Calibri" w:hAnsi="Calibri" w:cs="Arial"/>
          <w:sz w:val="22"/>
          <w:szCs w:val="22"/>
        </w:rPr>
        <w:t xml:space="preserve">LinkedIn </w:t>
      </w:r>
      <w:r w:rsidRPr="006A1C02">
        <w:rPr>
          <w:rFonts w:ascii="Calibri" w:hAnsi="Calibri" w:cs="Arial"/>
          <w:sz w:val="22"/>
          <w:szCs w:val="22"/>
        </w:rPr>
        <w:t xml:space="preserve">group </w:t>
      </w:r>
      <w:hyperlink r:id="rId14" w:history="1">
        <w:r w:rsidRPr="006A1C02">
          <w:rPr>
            <w:rStyle w:val="Collegamentoipertestuale"/>
            <w:rFonts w:ascii="Calibri" w:hAnsi="Calibri" w:cs="Arial"/>
            <w:sz w:val="22"/>
            <w:szCs w:val="22"/>
          </w:rPr>
          <w:t>https://www.linkedin.com/groups/129357</w:t>
        </w:r>
      </w:hyperlink>
      <w:r w:rsidRPr="006A1C02">
        <w:rPr>
          <w:rFonts w:ascii="Calibri" w:hAnsi="Calibri" w:cs="Arial"/>
          <w:sz w:val="22"/>
          <w:szCs w:val="22"/>
        </w:rPr>
        <w:t xml:space="preserve"> </w:t>
      </w:r>
      <w:r w:rsidR="005A5509" w:rsidRPr="006A1C02">
        <w:rPr>
          <w:rFonts w:ascii="Calibri" w:hAnsi="Calibri" w:cs="Arial"/>
          <w:sz w:val="22"/>
          <w:szCs w:val="22"/>
        </w:rPr>
        <w:t xml:space="preserve"> </w:t>
      </w:r>
    </w:p>
    <w:p w14:paraId="2C2C139F" w14:textId="677BF985" w:rsidR="0005415F" w:rsidRPr="00FB4E27" w:rsidRDefault="00EC53A8" w:rsidP="00EC53A8">
      <w:pPr>
        <w:widowControl w:val="0"/>
        <w:tabs>
          <w:tab w:val="center" w:pos="4513"/>
          <w:tab w:val="right" w:pos="9026"/>
        </w:tabs>
        <w:autoSpaceDE w:val="0"/>
        <w:autoSpaceDN w:val="0"/>
        <w:adjustRightInd w:val="0"/>
        <w:spacing w:before="240" w:after="120"/>
        <w:ind w:right="-6"/>
        <w:jc w:val="both"/>
        <w:outlineLvl w:val="0"/>
        <w:rPr>
          <w:rFonts w:ascii="Calibri" w:hAnsi="Calibri" w:cs="Arial"/>
          <w:strike/>
          <w:sz w:val="22"/>
          <w:szCs w:val="22"/>
        </w:rPr>
      </w:pPr>
      <w:r w:rsidRPr="006A1C02">
        <w:rPr>
          <w:rFonts w:ascii="Calibri" w:hAnsi="Calibri" w:cs="Arial"/>
          <w:sz w:val="22"/>
          <w:szCs w:val="22"/>
        </w:rPr>
        <w:t xml:space="preserve">All announcements (news about events, new journal issues, calls for scholarships, calls for papers etc.) are published on social media, aiming to reach current and potential new members. </w:t>
      </w:r>
    </w:p>
    <w:p w14:paraId="54C08BB1" w14:textId="77777777" w:rsidR="00C55B05" w:rsidRDefault="00C55B05" w:rsidP="00C55B05">
      <w:pPr>
        <w:pStyle w:val="paragraph"/>
        <w:spacing w:before="0" w:beforeAutospacing="0" w:after="0" w:afterAutospacing="0"/>
        <w:textAlignment w:val="baseline"/>
        <w:rPr>
          <w:rFonts w:ascii="Calibri" w:hAnsi="Calibri" w:cs="Arial"/>
          <w:sz w:val="22"/>
          <w:szCs w:val="22"/>
          <w:lang w:val="en-US"/>
        </w:rPr>
      </w:pPr>
      <w:r>
        <w:rPr>
          <w:rFonts w:ascii="Calibri" w:hAnsi="Calibri" w:cs="Arial"/>
          <w:sz w:val="22"/>
          <w:szCs w:val="22"/>
          <w:lang w:val="en-US"/>
        </w:rPr>
        <w:t>EAHIL social media followers as of October 2020 were:</w:t>
      </w:r>
    </w:p>
    <w:p w14:paraId="79BBDD30" w14:textId="77777777" w:rsidR="00C55B05" w:rsidRPr="00991570" w:rsidRDefault="00C55B05" w:rsidP="00C55B05">
      <w:pPr>
        <w:pStyle w:val="paragraph"/>
        <w:numPr>
          <w:ilvl w:val="0"/>
          <w:numId w:val="31"/>
        </w:numPr>
        <w:spacing w:before="0" w:beforeAutospacing="0" w:after="0" w:afterAutospacing="0"/>
        <w:textAlignment w:val="baseline"/>
        <w:rPr>
          <w:rFonts w:ascii="Calibri" w:hAnsi="Calibri" w:cs="Calibri"/>
          <w:sz w:val="22"/>
          <w:szCs w:val="22"/>
        </w:rPr>
      </w:pPr>
      <w:r w:rsidRPr="00991570">
        <w:rPr>
          <w:rStyle w:val="normaltextrun"/>
          <w:rFonts w:ascii="Calibri" w:hAnsi="Calibri" w:cs="Calibri"/>
          <w:sz w:val="22"/>
          <w:szCs w:val="22"/>
          <w:lang w:val="en-GB"/>
        </w:rPr>
        <w:t>Facebook Page: 941 followers (935)</w:t>
      </w:r>
      <w:r w:rsidRPr="00991570">
        <w:rPr>
          <w:rStyle w:val="eop"/>
          <w:rFonts w:ascii="Calibri" w:hAnsi="Calibri" w:cs="Calibri"/>
          <w:sz w:val="22"/>
          <w:szCs w:val="22"/>
        </w:rPr>
        <w:t> </w:t>
      </w:r>
    </w:p>
    <w:p w14:paraId="37217D1D" w14:textId="77777777" w:rsidR="00C55B05" w:rsidRPr="00991570" w:rsidRDefault="00C55B05" w:rsidP="00C55B05">
      <w:pPr>
        <w:pStyle w:val="paragraph"/>
        <w:numPr>
          <w:ilvl w:val="0"/>
          <w:numId w:val="31"/>
        </w:numPr>
        <w:spacing w:before="0" w:beforeAutospacing="0" w:after="0" w:afterAutospacing="0"/>
        <w:textAlignment w:val="baseline"/>
        <w:rPr>
          <w:rFonts w:ascii="Calibri" w:hAnsi="Calibri" w:cs="Calibri"/>
          <w:sz w:val="22"/>
          <w:szCs w:val="22"/>
        </w:rPr>
      </w:pPr>
      <w:r w:rsidRPr="00991570">
        <w:rPr>
          <w:rStyle w:val="normaltextrun"/>
          <w:rFonts w:ascii="Calibri" w:hAnsi="Calibri" w:cs="Calibri"/>
          <w:sz w:val="22"/>
          <w:szCs w:val="22"/>
          <w:lang w:val="en-GB"/>
        </w:rPr>
        <w:t>Facebook Group: 411 members (411)</w:t>
      </w:r>
      <w:r w:rsidRPr="00991570">
        <w:rPr>
          <w:rStyle w:val="eop"/>
          <w:rFonts w:ascii="Calibri" w:hAnsi="Calibri" w:cs="Calibri"/>
          <w:sz w:val="22"/>
          <w:szCs w:val="22"/>
        </w:rPr>
        <w:t> </w:t>
      </w:r>
    </w:p>
    <w:p w14:paraId="1AC992FC" w14:textId="77777777" w:rsidR="00C55B05" w:rsidRPr="00991570" w:rsidRDefault="00C55B05" w:rsidP="00C55B05">
      <w:pPr>
        <w:pStyle w:val="paragraph"/>
        <w:numPr>
          <w:ilvl w:val="0"/>
          <w:numId w:val="31"/>
        </w:numPr>
        <w:spacing w:before="0" w:beforeAutospacing="0" w:after="0" w:afterAutospacing="0"/>
        <w:textAlignment w:val="baseline"/>
        <w:rPr>
          <w:rFonts w:ascii="Calibri" w:hAnsi="Calibri" w:cs="Calibri"/>
          <w:sz w:val="22"/>
          <w:szCs w:val="22"/>
        </w:rPr>
      </w:pPr>
      <w:r w:rsidRPr="00991570">
        <w:rPr>
          <w:rStyle w:val="normaltextrun"/>
          <w:rFonts w:ascii="Calibri" w:hAnsi="Calibri" w:cs="Calibri"/>
          <w:sz w:val="22"/>
          <w:szCs w:val="22"/>
          <w:lang w:val="en-GB"/>
        </w:rPr>
        <w:t>LinkedIn Group: 484 members (487)</w:t>
      </w:r>
      <w:r w:rsidRPr="00991570">
        <w:rPr>
          <w:rStyle w:val="eop"/>
          <w:rFonts w:ascii="Calibri" w:hAnsi="Calibri" w:cs="Calibri"/>
          <w:sz w:val="22"/>
          <w:szCs w:val="22"/>
        </w:rPr>
        <w:t> </w:t>
      </w:r>
    </w:p>
    <w:p w14:paraId="42189208" w14:textId="77777777" w:rsidR="00C55B05" w:rsidRPr="00991570" w:rsidRDefault="00C55B05" w:rsidP="00C55B05">
      <w:pPr>
        <w:pStyle w:val="paragraph"/>
        <w:numPr>
          <w:ilvl w:val="0"/>
          <w:numId w:val="31"/>
        </w:numPr>
        <w:spacing w:before="0" w:beforeAutospacing="0" w:after="0" w:afterAutospacing="0"/>
        <w:textAlignment w:val="baseline"/>
        <w:rPr>
          <w:rFonts w:ascii="Calibri" w:hAnsi="Calibri" w:cs="Calibri"/>
          <w:sz w:val="22"/>
          <w:szCs w:val="22"/>
        </w:rPr>
      </w:pPr>
      <w:r w:rsidRPr="00991570">
        <w:rPr>
          <w:rStyle w:val="normaltextrun"/>
          <w:rFonts w:ascii="Calibri" w:hAnsi="Calibri" w:cs="Calibri"/>
          <w:sz w:val="22"/>
          <w:szCs w:val="22"/>
          <w:lang w:val="en-GB"/>
        </w:rPr>
        <w:t>Twitter: 796 followers (780), 1325 tweets (1293)</w:t>
      </w:r>
      <w:r w:rsidRPr="00991570">
        <w:rPr>
          <w:rStyle w:val="eop"/>
          <w:rFonts w:ascii="Calibri" w:hAnsi="Calibri" w:cs="Calibri"/>
          <w:sz w:val="22"/>
          <w:szCs w:val="22"/>
        </w:rPr>
        <w:t> </w:t>
      </w:r>
    </w:p>
    <w:p w14:paraId="0F92F768" w14:textId="31F97668" w:rsidR="00C8681E" w:rsidRPr="0070683C" w:rsidRDefault="00E83214" w:rsidP="00773F2D">
      <w:pPr>
        <w:widowControl w:val="0"/>
        <w:tabs>
          <w:tab w:val="center" w:pos="4513"/>
          <w:tab w:val="right" w:pos="9026"/>
        </w:tabs>
        <w:autoSpaceDE w:val="0"/>
        <w:autoSpaceDN w:val="0"/>
        <w:adjustRightInd w:val="0"/>
        <w:spacing w:before="240" w:after="120"/>
        <w:ind w:right="-6"/>
        <w:outlineLvl w:val="0"/>
        <w:rPr>
          <w:rFonts w:ascii="Calibri" w:hAnsi="Calibri" w:cs="Arial"/>
          <w:b/>
          <w:bCs/>
          <w:sz w:val="22"/>
          <w:szCs w:val="22"/>
          <w:lang w:val="en-US"/>
        </w:rPr>
      </w:pPr>
      <w:r>
        <w:rPr>
          <w:rFonts w:ascii="Calibri" w:hAnsi="Calibri" w:cs="Arial"/>
          <w:b/>
          <w:bCs/>
          <w:sz w:val="22"/>
          <w:szCs w:val="22"/>
          <w:lang w:val="en-US"/>
        </w:rPr>
        <w:t>7</w:t>
      </w:r>
      <w:r w:rsidR="00C8681E" w:rsidRPr="0070683C">
        <w:rPr>
          <w:rFonts w:ascii="Calibri" w:hAnsi="Calibri" w:cs="Arial"/>
          <w:b/>
          <w:bCs/>
          <w:sz w:val="22"/>
          <w:szCs w:val="22"/>
          <w:lang w:val="en-US"/>
        </w:rPr>
        <w:t>. Committees</w:t>
      </w:r>
    </w:p>
    <w:p w14:paraId="142A0CCD" w14:textId="729391EE" w:rsidR="00C8681E" w:rsidRPr="0070683C" w:rsidRDefault="00C8681E" w:rsidP="00C8681E">
      <w:pPr>
        <w:widowControl w:val="0"/>
        <w:tabs>
          <w:tab w:val="center" w:pos="4513"/>
          <w:tab w:val="right" w:pos="9026"/>
        </w:tabs>
        <w:autoSpaceDE w:val="0"/>
        <w:autoSpaceDN w:val="0"/>
        <w:adjustRightInd w:val="0"/>
        <w:spacing w:after="120"/>
        <w:ind w:right="-6"/>
        <w:rPr>
          <w:rFonts w:ascii="Calibri" w:hAnsi="Calibri" w:cs="Arial"/>
          <w:bCs/>
          <w:sz w:val="22"/>
          <w:szCs w:val="22"/>
          <w:lang w:val="en-US"/>
        </w:rPr>
      </w:pPr>
      <w:r w:rsidRPr="0070683C">
        <w:rPr>
          <w:rFonts w:ascii="Calibri" w:hAnsi="Calibri" w:cs="Arial"/>
          <w:bCs/>
          <w:sz w:val="22"/>
          <w:szCs w:val="22"/>
          <w:lang w:val="en-US"/>
        </w:rPr>
        <w:t>We are grateful to the following members taking active roles to support EAHIL</w:t>
      </w:r>
      <w:r w:rsidR="0005415F">
        <w:rPr>
          <w:rFonts w:ascii="Calibri" w:hAnsi="Calibri" w:cs="Arial"/>
          <w:bCs/>
          <w:sz w:val="22"/>
          <w:szCs w:val="22"/>
          <w:lang w:val="en-US"/>
        </w:rPr>
        <w:t xml:space="preserve"> essential</w:t>
      </w:r>
      <w:r w:rsidRPr="0070683C">
        <w:rPr>
          <w:rFonts w:ascii="Calibri" w:hAnsi="Calibri" w:cs="Arial"/>
          <w:bCs/>
          <w:sz w:val="22"/>
          <w:szCs w:val="22"/>
          <w:lang w:val="en-US"/>
        </w:rPr>
        <w:t xml:space="preserve"> processes:</w:t>
      </w:r>
    </w:p>
    <w:p w14:paraId="2C39DAE8" w14:textId="3788EADA" w:rsidR="00C8681E" w:rsidRPr="0099685A" w:rsidRDefault="003F6F31" w:rsidP="00C8681E">
      <w:pPr>
        <w:widowControl w:val="0"/>
        <w:tabs>
          <w:tab w:val="center" w:pos="4513"/>
          <w:tab w:val="right" w:pos="9026"/>
        </w:tabs>
        <w:autoSpaceDE w:val="0"/>
        <w:autoSpaceDN w:val="0"/>
        <w:adjustRightInd w:val="0"/>
        <w:ind w:right="-6"/>
        <w:rPr>
          <w:rFonts w:ascii="Calibri" w:hAnsi="Calibri" w:cs="Arial"/>
          <w:b/>
          <w:bCs/>
          <w:sz w:val="22"/>
          <w:szCs w:val="22"/>
          <w:lang w:val="en-US"/>
        </w:rPr>
      </w:pPr>
      <w:r w:rsidRPr="0099685A">
        <w:rPr>
          <w:rFonts w:ascii="Calibri" w:hAnsi="Calibri" w:cs="Arial"/>
          <w:b/>
          <w:bCs/>
          <w:sz w:val="22"/>
          <w:szCs w:val="22"/>
          <w:lang w:val="en-US"/>
        </w:rPr>
        <w:t>Financial a</w:t>
      </w:r>
      <w:r w:rsidR="00C8681E" w:rsidRPr="0099685A">
        <w:rPr>
          <w:rFonts w:ascii="Calibri" w:hAnsi="Calibri" w:cs="Arial"/>
          <w:b/>
          <w:bCs/>
          <w:sz w:val="22"/>
          <w:szCs w:val="22"/>
          <w:lang w:val="en-US"/>
        </w:rPr>
        <w:t>udit committee</w:t>
      </w:r>
      <w:r w:rsidR="00DF2B43" w:rsidRPr="0099685A">
        <w:rPr>
          <w:rFonts w:ascii="Calibri" w:hAnsi="Calibri" w:cs="Arial"/>
          <w:b/>
          <w:bCs/>
          <w:sz w:val="22"/>
          <w:szCs w:val="22"/>
          <w:lang w:val="en-US"/>
        </w:rPr>
        <w:t xml:space="preserve"> </w:t>
      </w:r>
      <w:r w:rsidR="00467293" w:rsidRPr="0099685A">
        <w:rPr>
          <w:rFonts w:ascii="Calibri" w:hAnsi="Calibri" w:cs="Arial"/>
          <w:b/>
          <w:bCs/>
          <w:sz w:val="22"/>
          <w:szCs w:val="22"/>
          <w:lang w:val="en-US"/>
        </w:rPr>
        <w:t>2</w:t>
      </w:r>
      <w:r w:rsidR="00F13991" w:rsidRPr="0099685A">
        <w:rPr>
          <w:rFonts w:ascii="Calibri" w:hAnsi="Calibri" w:cs="Arial"/>
          <w:b/>
          <w:bCs/>
          <w:sz w:val="22"/>
          <w:szCs w:val="22"/>
          <w:lang w:val="en-US"/>
        </w:rPr>
        <w:t>0</w:t>
      </w:r>
      <w:r w:rsidR="00A22A3D">
        <w:rPr>
          <w:rFonts w:ascii="Calibri" w:hAnsi="Calibri" w:cs="Arial"/>
          <w:b/>
          <w:bCs/>
          <w:sz w:val="22"/>
          <w:szCs w:val="22"/>
          <w:lang w:val="en-US"/>
        </w:rPr>
        <w:t>20</w:t>
      </w:r>
    </w:p>
    <w:p w14:paraId="42C69E00" w14:textId="77777777" w:rsidR="004837E0" w:rsidRPr="0070683C" w:rsidRDefault="004837E0" w:rsidP="00C8681E">
      <w:pPr>
        <w:widowControl w:val="0"/>
        <w:tabs>
          <w:tab w:val="center" w:pos="4513"/>
          <w:tab w:val="right" w:pos="9026"/>
        </w:tabs>
        <w:autoSpaceDE w:val="0"/>
        <w:autoSpaceDN w:val="0"/>
        <w:adjustRightInd w:val="0"/>
        <w:ind w:right="-6"/>
        <w:rPr>
          <w:rFonts w:ascii="Calibri" w:hAnsi="Calibri" w:cs="Arial"/>
          <w:bCs/>
          <w:sz w:val="22"/>
          <w:szCs w:val="22"/>
          <w:lang w:val="en-US"/>
        </w:rPr>
      </w:pPr>
    </w:p>
    <w:p w14:paraId="07C15BE6" w14:textId="3CCDB7D0" w:rsidR="00C65621" w:rsidRDefault="00C65621" w:rsidP="00C65621">
      <w:pPr>
        <w:pStyle w:val="Paragrafoelenco"/>
        <w:widowControl w:val="0"/>
        <w:numPr>
          <w:ilvl w:val="0"/>
          <w:numId w:val="16"/>
        </w:numPr>
        <w:tabs>
          <w:tab w:val="center" w:pos="4513"/>
          <w:tab w:val="right" w:pos="9026"/>
        </w:tabs>
        <w:autoSpaceDE w:val="0"/>
        <w:autoSpaceDN w:val="0"/>
        <w:adjustRightInd w:val="0"/>
        <w:ind w:right="-6"/>
        <w:rPr>
          <w:rFonts w:ascii="Calibri" w:hAnsi="Calibri" w:cs="Arial"/>
          <w:bCs/>
          <w:sz w:val="22"/>
          <w:szCs w:val="22"/>
          <w:lang w:val="en-US"/>
        </w:rPr>
      </w:pPr>
      <w:r w:rsidRPr="00467293">
        <w:rPr>
          <w:rFonts w:ascii="Calibri" w:hAnsi="Calibri" w:cs="Arial"/>
          <w:bCs/>
          <w:sz w:val="22"/>
          <w:szCs w:val="22"/>
          <w:lang w:val="en-US"/>
        </w:rPr>
        <w:t xml:space="preserve">Helena </w:t>
      </w:r>
      <w:proofErr w:type="spellStart"/>
      <w:r w:rsidRPr="00467293">
        <w:rPr>
          <w:rFonts w:ascii="Calibri" w:hAnsi="Calibri" w:cs="Arial"/>
          <w:bCs/>
          <w:sz w:val="22"/>
          <w:szCs w:val="22"/>
          <w:lang w:val="en-US"/>
        </w:rPr>
        <w:t>Bouzkova</w:t>
      </w:r>
      <w:proofErr w:type="spellEnd"/>
      <w:r w:rsidR="00C402C0">
        <w:rPr>
          <w:rFonts w:ascii="Calibri" w:hAnsi="Calibri" w:cs="Arial"/>
          <w:bCs/>
          <w:sz w:val="22"/>
          <w:szCs w:val="22"/>
          <w:lang w:val="en-US"/>
        </w:rPr>
        <w:t xml:space="preserve"> (</w:t>
      </w:r>
      <w:r w:rsidR="00C402C0" w:rsidRPr="00C402C0">
        <w:rPr>
          <w:rStyle w:val="translation"/>
          <w:rFonts w:ascii="Arial" w:hAnsi="Arial" w:cs="Arial"/>
          <w:bCs/>
          <w:color w:val="000000"/>
          <w:shd w:val="clear" w:color="auto" w:fill="FCFCFC"/>
        </w:rPr>
        <w:t>Czech</w:t>
      </w:r>
      <w:r w:rsidR="00C402C0" w:rsidRPr="00C402C0">
        <w:rPr>
          <w:rFonts w:ascii="Arial" w:hAnsi="Arial" w:cs="Arial"/>
          <w:bCs/>
          <w:color w:val="000000"/>
          <w:shd w:val="clear" w:color="auto" w:fill="FCFCFC"/>
        </w:rPr>
        <w:t> Republic)</w:t>
      </w:r>
    </w:p>
    <w:p w14:paraId="6050C580" w14:textId="3B117ED4" w:rsidR="00793F7F" w:rsidRDefault="00467293" w:rsidP="00467293">
      <w:pPr>
        <w:pStyle w:val="Paragrafoelenco"/>
        <w:widowControl w:val="0"/>
        <w:numPr>
          <w:ilvl w:val="0"/>
          <w:numId w:val="16"/>
        </w:numPr>
        <w:tabs>
          <w:tab w:val="center" w:pos="4513"/>
          <w:tab w:val="right" w:pos="9026"/>
        </w:tabs>
        <w:autoSpaceDE w:val="0"/>
        <w:autoSpaceDN w:val="0"/>
        <w:adjustRightInd w:val="0"/>
        <w:ind w:right="-6"/>
        <w:rPr>
          <w:rFonts w:ascii="Calibri" w:hAnsi="Calibri" w:cs="Arial"/>
          <w:bCs/>
          <w:sz w:val="22"/>
          <w:szCs w:val="22"/>
          <w:lang w:val="en-US"/>
        </w:rPr>
      </w:pPr>
      <w:r w:rsidRPr="00467293">
        <w:rPr>
          <w:rFonts w:ascii="Calibri" w:hAnsi="Calibri" w:cs="Arial"/>
          <w:bCs/>
          <w:sz w:val="22"/>
          <w:szCs w:val="22"/>
          <w:lang w:val="en-US"/>
        </w:rPr>
        <w:t>Susana Henriques</w:t>
      </w:r>
      <w:r w:rsidR="00C402C0">
        <w:rPr>
          <w:rFonts w:ascii="Calibri" w:hAnsi="Calibri" w:cs="Arial"/>
          <w:bCs/>
          <w:sz w:val="22"/>
          <w:szCs w:val="22"/>
          <w:lang w:val="en-US"/>
        </w:rPr>
        <w:t xml:space="preserve"> (Portugal)</w:t>
      </w:r>
    </w:p>
    <w:p w14:paraId="547CA22C" w14:textId="77777777" w:rsidR="003834C2" w:rsidRPr="00467293" w:rsidRDefault="003834C2" w:rsidP="003834C2">
      <w:pPr>
        <w:pStyle w:val="Paragrafoelenco"/>
        <w:widowControl w:val="0"/>
        <w:tabs>
          <w:tab w:val="center" w:pos="4513"/>
          <w:tab w:val="right" w:pos="9026"/>
        </w:tabs>
        <w:autoSpaceDE w:val="0"/>
        <w:autoSpaceDN w:val="0"/>
        <w:adjustRightInd w:val="0"/>
        <w:ind w:right="-6"/>
        <w:rPr>
          <w:rFonts w:ascii="Calibri" w:hAnsi="Calibri" w:cs="Arial"/>
          <w:bCs/>
          <w:sz w:val="22"/>
          <w:szCs w:val="22"/>
          <w:lang w:val="en-US"/>
        </w:rPr>
      </w:pPr>
    </w:p>
    <w:p w14:paraId="73B64F02" w14:textId="543F3620" w:rsidR="0024431D" w:rsidRPr="0099685A" w:rsidRDefault="0024431D" w:rsidP="0024431D">
      <w:pPr>
        <w:widowControl w:val="0"/>
        <w:tabs>
          <w:tab w:val="center" w:pos="4513"/>
          <w:tab w:val="right" w:pos="9026"/>
        </w:tabs>
        <w:autoSpaceDE w:val="0"/>
        <w:autoSpaceDN w:val="0"/>
        <w:adjustRightInd w:val="0"/>
        <w:ind w:right="-6"/>
        <w:rPr>
          <w:rFonts w:ascii="Calibri" w:hAnsi="Calibri" w:cs="Arial"/>
          <w:b/>
          <w:bCs/>
          <w:sz w:val="22"/>
          <w:szCs w:val="22"/>
          <w:lang w:val="en-US"/>
        </w:rPr>
      </w:pPr>
      <w:r w:rsidRPr="0099685A">
        <w:rPr>
          <w:rFonts w:ascii="Calibri" w:hAnsi="Calibri" w:cs="Arial"/>
          <w:b/>
          <w:bCs/>
          <w:sz w:val="22"/>
          <w:szCs w:val="22"/>
          <w:lang w:val="en-US"/>
        </w:rPr>
        <w:t>Elections audit committee 2020</w:t>
      </w:r>
    </w:p>
    <w:p w14:paraId="30E6DAFF" w14:textId="77777777" w:rsidR="0024431D" w:rsidRDefault="0024431D" w:rsidP="0024431D">
      <w:pPr>
        <w:widowControl w:val="0"/>
        <w:tabs>
          <w:tab w:val="center" w:pos="4513"/>
          <w:tab w:val="right" w:pos="9026"/>
        </w:tabs>
        <w:autoSpaceDE w:val="0"/>
        <w:autoSpaceDN w:val="0"/>
        <w:adjustRightInd w:val="0"/>
        <w:ind w:right="-6"/>
        <w:rPr>
          <w:rFonts w:ascii="Calibri" w:hAnsi="Calibri" w:cs="Arial"/>
          <w:bCs/>
          <w:sz w:val="22"/>
          <w:szCs w:val="22"/>
          <w:lang w:val="en-US"/>
        </w:rPr>
      </w:pPr>
    </w:p>
    <w:p w14:paraId="3401FA29" w14:textId="77777777" w:rsidR="0024431D" w:rsidRPr="0024431D" w:rsidRDefault="0024431D" w:rsidP="0024431D">
      <w:pPr>
        <w:pStyle w:val="Paragrafoelenco"/>
        <w:widowControl w:val="0"/>
        <w:numPr>
          <w:ilvl w:val="0"/>
          <w:numId w:val="22"/>
        </w:numPr>
        <w:tabs>
          <w:tab w:val="center" w:pos="4513"/>
          <w:tab w:val="right" w:pos="9026"/>
        </w:tabs>
        <w:autoSpaceDE w:val="0"/>
        <w:autoSpaceDN w:val="0"/>
        <w:adjustRightInd w:val="0"/>
        <w:ind w:right="-6"/>
        <w:rPr>
          <w:rFonts w:ascii="Calibri" w:hAnsi="Calibri" w:cs="Arial"/>
          <w:bCs/>
          <w:sz w:val="22"/>
          <w:szCs w:val="22"/>
          <w:lang w:val="en-US"/>
        </w:rPr>
      </w:pPr>
      <w:r w:rsidRPr="0024431D">
        <w:rPr>
          <w:rFonts w:ascii="Calibri" w:hAnsi="Calibri" w:cs="Arial"/>
          <w:bCs/>
          <w:sz w:val="22"/>
          <w:szCs w:val="22"/>
          <w:lang w:val="en-US"/>
        </w:rPr>
        <w:t xml:space="preserve">Angels </w:t>
      </w:r>
      <w:proofErr w:type="spellStart"/>
      <w:r w:rsidRPr="0024431D">
        <w:rPr>
          <w:rFonts w:ascii="Calibri" w:hAnsi="Calibri" w:cs="Arial"/>
          <w:bCs/>
          <w:sz w:val="22"/>
          <w:szCs w:val="22"/>
          <w:lang w:val="en-US"/>
        </w:rPr>
        <w:t>Carles</w:t>
      </w:r>
      <w:proofErr w:type="spellEnd"/>
      <w:r w:rsidRPr="0024431D">
        <w:rPr>
          <w:rFonts w:ascii="Calibri" w:hAnsi="Calibri" w:cs="Arial"/>
          <w:bCs/>
          <w:sz w:val="22"/>
          <w:szCs w:val="22"/>
          <w:lang w:val="en-US"/>
        </w:rPr>
        <w:t>, Spain</w:t>
      </w:r>
    </w:p>
    <w:p w14:paraId="4AE6C93E" w14:textId="77777777" w:rsidR="0024431D" w:rsidRPr="0024431D" w:rsidRDefault="0024431D" w:rsidP="0024431D">
      <w:pPr>
        <w:pStyle w:val="Paragrafoelenco"/>
        <w:widowControl w:val="0"/>
        <w:numPr>
          <w:ilvl w:val="0"/>
          <w:numId w:val="22"/>
        </w:numPr>
        <w:tabs>
          <w:tab w:val="center" w:pos="4513"/>
          <w:tab w:val="right" w:pos="9026"/>
        </w:tabs>
        <w:autoSpaceDE w:val="0"/>
        <w:autoSpaceDN w:val="0"/>
        <w:adjustRightInd w:val="0"/>
        <w:ind w:right="-6"/>
        <w:rPr>
          <w:rFonts w:ascii="Calibri" w:hAnsi="Calibri" w:cs="Arial"/>
          <w:bCs/>
          <w:sz w:val="22"/>
          <w:szCs w:val="22"/>
          <w:lang w:val="en-US"/>
        </w:rPr>
      </w:pPr>
      <w:proofErr w:type="spellStart"/>
      <w:r w:rsidRPr="0024431D">
        <w:rPr>
          <w:rFonts w:ascii="Calibri" w:hAnsi="Calibri" w:cs="Arial"/>
          <w:bCs/>
          <w:sz w:val="22"/>
          <w:szCs w:val="22"/>
          <w:lang w:val="en-US"/>
        </w:rPr>
        <w:t>Katri</w:t>
      </w:r>
      <w:proofErr w:type="spellEnd"/>
      <w:r w:rsidRPr="0024431D">
        <w:rPr>
          <w:rFonts w:ascii="Calibri" w:hAnsi="Calibri" w:cs="Arial"/>
          <w:bCs/>
          <w:sz w:val="22"/>
          <w:szCs w:val="22"/>
          <w:lang w:val="en-US"/>
        </w:rPr>
        <w:t xml:space="preserve"> </w:t>
      </w:r>
      <w:proofErr w:type="spellStart"/>
      <w:r w:rsidRPr="0024431D">
        <w:rPr>
          <w:rFonts w:ascii="Calibri" w:hAnsi="Calibri" w:cs="Arial"/>
          <w:bCs/>
          <w:sz w:val="22"/>
          <w:szCs w:val="22"/>
          <w:lang w:val="en-US"/>
        </w:rPr>
        <w:t>Larmo</w:t>
      </w:r>
      <w:proofErr w:type="spellEnd"/>
      <w:r w:rsidRPr="0024431D">
        <w:rPr>
          <w:rFonts w:ascii="Calibri" w:hAnsi="Calibri" w:cs="Arial"/>
          <w:bCs/>
          <w:sz w:val="22"/>
          <w:szCs w:val="22"/>
          <w:lang w:val="en-US"/>
        </w:rPr>
        <w:t>, Finland</w:t>
      </w:r>
    </w:p>
    <w:p w14:paraId="428EB2DF" w14:textId="12C31AE8" w:rsidR="00DB5337" w:rsidRPr="0024431D" w:rsidRDefault="0024431D" w:rsidP="0024431D">
      <w:pPr>
        <w:pStyle w:val="Paragrafoelenco"/>
        <w:widowControl w:val="0"/>
        <w:numPr>
          <w:ilvl w:val="0"/>
          <w:numId w:val="22"/>
        </w:numPr>
        <w:tabs>
          <w:tab w:val="center" w:pos="4513"/>
          <w:tab w:val="right" w:pos="9026"/>
        </w:tabs>
        <w:autoSpaceDE w:val="0"/>
        <w:autoSpaceDN w:val="0"/>
        <w:adjustRightInd w:val="0"/>
        <w:ind w:right="-6"/>
        <w:rPr>
          <w:rFonts w:ascii="Calibri" w:hAnsi="Calibri" w:cs="Arial"/>
          <w:bCs/>
          <w:sz w:val="22"/>
          <w:szCs w:val="22"/>
          <w:lang w:val="en-US"/>
        </w:rPr>
      </w:pPr>
      <w:r w:rsidRPr="0024431D">
        <w:rPr>
          <w:rFonts w:ascii="Calibri" w:hAnsi="Calibri" w:cs="Arial"/>
          <w:bCs/>
          <w:sz w:val="22"/>
          <w:szCs w:val="22"/>
          <w:lang w:val="en-US"/>
        </w:rPr>
        <w:t xml:space="preserve">Linda </w:t>
      </w:r>
      <w:proofErr w:type="spellStart"/>
      <w:r w:rsidRPr="0024431D">
        <w:rPr>
          <w:rFonts w:ascii="Calibri" w:hAnsi="Calibri" w:cs="Arial"/>
          <w:bCs/>
          <w:sz w:val="22"/>
          <w:szCs w:val="22"/>
          <w:lang w:val="en-US"/>
        </w:rPr>
        <w:t>Lisgarten</w:t>
      </w:r>
      <w:proofErr w:type="spellEnd"/>
      <w:r w:rsidRPr="0024431D">
        <w:rPr>
          <w:rFonts w:ascii="Calibri" w:hAnsi="Calibri" w:cs="Arial"/>
          <w:bCs/>
          <w:sz w:val="22"/>
          <w:szCs w:val="22"/>
          <w:lang w:val="en-US"/>
        </w:rPr>
        <w:t>, United Kingdom</w:t>
      </w:r>
    </w:p>
    <w:p w14:paraId="13CA5660" w14:textId="77777777" w:rsidR="009803CC" w:rsidRPr="009803CC" w:rsidRDefault="009803CC" w:rsidP="009803CC">
      <w:pPr>
        <w:pStyle w:val="Paragrafoelenco"/>
        <w:widowControl w:val="0"/>
        <w:tabs>
          <w:tab w:val="center" w:pos="4513"/>
          <w:tab w:val="right" w:pos="9026"/>
        </w:tabs>
        <w:autoSpaceDE w:val="0"/>
        <w:autoSpaceDN w:val="0"/>
        <w:adjustRightInd w:val="0"/>
        <w:ind w:right="-6"/>
        <w:rPr>
          <w:rFonts w:ascii="Calibri" w:hAnsi="Calibri" w:cs="Arial"/>
          <w:bCs/>
          <w:sz w:val="22"/>
          <w:szCs w:val="22"/>
          <w:lang w:val="en-US"/>
        </w:rPr>
      </w:pPr>
    </w:p>
    <w:p w14:paraId="2862DB56" w14:textId="26B43FF8" w:rsidR="00A22A3D" w:rsidRDefault="00A22A3D" w:rsidP="00A22A3D">
      <w:pPr>
        <w:widowControl w:val="0"/>
        <w:tabs>
          <w:tab w:val="center" w:pos="709"/>
          <w:tab w:val="right" w:pos="9026"/>
        </w:tabs>
        <w:autoSpaceDE w:val="0"/>
        <w:autoSpaceDN w:val="0"/>
        <w:adjustRightInd w:val="0"/>
        <w:ind w:right="-6"/>
        <w:rPr>
          <w:rFonts w:ascii="Calibri" w:hAnsi="Calibri" w:cs="Arial"/>
          <w:b/>
          <w:sz w:val="22"/>
          <w:szCs w:val="22"/>
          <w:lang w:val="en-US"/>
        </w:rPr>
      </w:pPr>
      <w:r w:rsidRPr="00A22A3D">
        <w:rPr>
          <w:rFonts w:ascii="Calibri" w:hAnsi="Calibri" w:cs="Arial"/>
          <w:b/>
          <w:sz w:val="22"/>
          <w:szCs w:val="22"/>
          <w:lang w:val="en-US"/>
        </w:rPr>
        <w:t>Nominations committee 2020</w:t>
      </w:r>
    </w:p>
    <w:p w14:paraId="6C06E5CE" w14:textId="77777777" w:rsidR="00A22A3D" w:rsidRPr="00A22A3D" w:rsidRDefault="00A22A3D" w:rsidP="00A22A3D">
      <w:pPr>
        <w:widowControl w:val="0"/>
        <w:tabs>
          <w:tab w:val="center" w:pos="709"/>
          <w:tab w:val="right" w:pos="9026"/>
        </w:tabs>
        <w:autoSpaceDE w:val="0"/>
        <w:autoSpaceDN w:val="0"/>
        <w:adjustRightInd w:val="0"/>
        <w:ind w:right="-6"/>
        <w:rPr>
          <w:rFonts w:ascii="Calibri" w:hAnsi="Calibri" w:cs="Arial"/>
          <w:b/>
          <w:sz w:val="22"/>
          <w:szCs w:val="22"/>
          <w:lang w:val="en-US"/>
        </w:rPr>
      </w:pPr>
    </w:p>
    <w:p w14:paraId="73853B4B" w14:textId="77777777" w:rsidR="00A22A3D" w:rsidRPr="00A22A3D" w:rsidRDefault="00A22A3D" w:rsidP="00A22A3D">
      <w:pPr>
        <w:pStyle w:val="Paragrafoelenco"/>
        <w:widowControl w:val="0"/>
        <w:numPr>
          <w:ilvl w:val="0"/>
          <w:numId w:val="32"/>
        </w:numPr>
        <w:tabs>
          <w:tab w:val="center" w:pos="709"/>
          <w:tab w:val="right" w:pos="9026"/>
        </w:tabs>
        <w:autoSpaceDE w:val="0"/>
        <w:autoSpaceDN w:val="0"/>
        <w:adjustRightInd w:val="0"/>
        <w:ind w:right="-6"/>
        <w:rPr>
          <w:rFonts w:ascii="Calibri" w:hAnsi="Calibri" w:cs="Arial"/>
          <w:bCs/>
          <w:sz w:val="22"/>
          <w:szCs w:val="22"/>
          <w:lang w:val="en-US"/>
        </w:rPr>
      </w:pPr>
      <w:r w:rsidRPr="00A22A3D">
        <w:rPr>
          <w:rFonts w:ascii="Calibri" w:hAnsi="Calibri" w:cs="Arial"/>
          <w:bCs/>
          <w:sz w:val="22"/>
          <w:szCs w:val="22"/>
          <w:lang w:val="en-US"/>
        </w:rPr>
        <w:t>Gerhard Bissels, Switzerland</w:t>
      </w:r>
    </w:p>
    <w:p w14:paraId="5940B045" w14:textId="77777777" w:rsidR="00A22A3D" w:rsidRPr="00A22A3D" w:rsidRDefault="00A22A3D" w:rsidP="00A22A3D">
      <w:pPr>
        <w:pStyle w:val="Paragrafoelenco"/>
        <w:widowControl w:val="0"/>
        <w:numPr>
          <w:ilvl w:val="0"/>
          <w:numId w:val="32"/>
        </w:numPr>
        <w:tabs>
          <w:tab w:val="center" w:pos="709"/>
          <w:tab w:val="right" w:pos="9026"/>
        </w:tabs>
        <w:autoSpaceDE w:val="0"/>
        <w:autoSpaceDN w:val="0"/>
        <w:adjustRightInd w:val="0"/>
        <w:ind w:right="-6"/>
        <w:rPr>
          <w:rFonts w:ascii="Calibri" w:hAnsi="Calibri" w:cs="Arial"/>
          <w:bCs/>
          <w:sz w:val="22"/>
          <w:szCs w:val="22"/>
          <w:lang w:val="en-US"/>
        </w:rPr>
      </w:pPr>
      <w:r w:rsidRPr="00A22A3D">
        <w:rPr>
          <w:rFonts w:ascii="Calibri" w:hAnsi="Calibri" w:cs="Arial"/>
          <w:bCs/>
          <w:sz w:val="22"/>
          <w:szCs w:val="22"/>
          <w:lang w:val="en-US"/>
        </w:rPr>
        <w:t>Regina Küfner Lein, Norway</w:t>
      </w:r>
    </w:p>
    <w:p w14:paraId="3FB6027A" w14:textId="21B72301" w:rsidR="00E83214" w:rsidRPr="00A22A3D" w:rsidRDefault="00A22A3D" w:rsidP="00A22A3D">
      <w:pPr>
        <w:pStyle w:val="Paragrafoelenco"/>
        <w:widowControl w:val="0"/>
        <w:numPr>
          <w:ilvl w:val="0"/>
          <w:numId w:val="32"/>
        </w:numPr>
        <w:tabs>
          <w:tab w:val="center" w:pos="709"/>
          <w:tab w:val="right" w:pos="9026"/>
        </w:tabs>
        <w:autoSpaceDE w:val="0"/>
        <w:autoSpaceDN w:val="0"/>
        <w:adjustRightInd w:val="0"/>
        <w:ind w:right="-6"/>
        <w:rPr>
          <w:rFonts w:ascii="Calibri" w:hAnsi="Calibri" w:cs="Arial"/>
          <w:bCs/>
          <w:sz w:val="22"/>
          <w:szCs w:val="22"/>
          <w:lang w:val="en-US"/>
        </w:rPr>
      </w:pPr>
      <w:r w:rsidRPr="00A22A3D">
        <w:rPr>
          <w:rFonts w:ascii="Calibri" w:hAnsi="Calibri" w:cs="Arial"/>
          <w:bCs/>
          <w:sz w:val="22"/>
          <w:szCs w:val="22"/>
          <w:lang w:val="en-US"/>
        </w:rPr>
        <w:t>Ivana Truccolo, Italy</w:t>
      </w:r>
    </w:p>
    <w:p w14:paraId="4A2B9AB1" w14:textId="750702A3" w:rsidR="004E2483" w:rsidRDefault="00E83214" w:rsidP="00E83214">
      <w:pPr>
        <w:widowControl w:val="0"/>
        <w:tabs>
          <w:tab w:val="center" w:pos="709"/>
          <w:tab w:val="right" w:pos="9026"/>
        </w:tabs>
        <w:autoSpaceDE w:val="0"/>
        <w:autoSpaceDN w:val="0"/>
        <w:adjustRightInd w:val="0"/>
        <w:ind w:right="-6"/>
        <w:rPr>
          <w:rFonts w:ascii="Calibri" w:hAnsi="Calibri" w:cs="Arial"/>
          <w:b/>
          <w:bCs/>
          <w:sz w:val="22"/>
          <w:szCs w:val="22"/>
          <w:lang w:val="en-US"/>
        </w:rPr>
      </w:pPr>
      <w:r>
        <w:rPr>
          <w:rFonts w:ascii="Calibri" w:hAnsi="Calibri" w:cs="Arial"/>
          <w:b/>
          <w:bCs/>
          <w:sz w:val="22"/>
          <w:szCs w:val="22"/>
          <w:lang w:val="en-US"/>
        </w:rPr>
        <w:t>8</w:t>
      </w:r>
      <w:r w:rsidR="004E2483" w:rsidRPr="00E83214">
        <w:rPr>
          <w:rFonts w:ascii="Calibri" w:hAnsi="Calibri" w:cs="Arial"/>
          <w:b/>
          <w:bCs/>
          <w:sz w:val="22"/>
          <w:szCs w:val="22"/>
          <w:lang w:val="en-US"/>
        </w:rPr>
        <w:t>.</w:t>
      </w:r>
      <w:r w:rsidR="00C652FB" w:rsidRPr="00E83214">
        <w:rPr>
          <w:rFonts w:ascii="Calibri" w:hAnsi="Calibri" w:cs="Arial"/>
          <w:b/>
          <w:bCs/>
          <w:sz w:val="22"/>
          <w:szCs w:val="22"/>
          <w:lang w:val="en-US"/>
        </w:rPr>
        <w:t xml:space="preserve"> </w:t>
      </w:r>
      <w:r w:rsidR="004E2483" w:rsidRPr="00E83214">
        <w:rPr>
          <w:rFonts w:ascii="Calibri" w:hAnsi="Calibri" w:cs="Arial"/>
          <w:b/>
          <w:bCs/>
          <w:sz w:val="22"/>
          <w:szCs w:val="22"/>
          <w:lang w:val="en-US"/>
        </w:rPr>
        <w:t>EAHIL membership</w:t>
      </w:r>
    </w:p>
    <w:p w14:paraId="2172F004" w14:textId="77777777" w:rsidR="00467293" w:rsidRPr="00E83214" w:rsidRDefault="00467293" w:rsidP="00E83214">
      <w:pPr>
        <w:widowControl w:val="0"/>
        <w:tabs>
          <w:tab w:val="center" w:pos="709"/>
          <w:tab w:val="right" w:pos="9026"/>
        </w:tabs>
        <w:autoSpaceDE w:val="0"/>
        <w:autoSpaceDN w:val="0"/>
        <w:adjustRightInd w:val="0"/>
        <w:ind w:right="-6"/>
        <w:rPr>
          <w:rFonts w:ascii="Calibri" w:hAnsi="Calibri" w:cs="Arial"/>
          <w:bCs/>
          <w:sz w:val="22"/>
          <w:szCs w:val="22"/>
          <w:lang w:val="en-US"/>
        </w:rPr>
      </w:pPr>
    </w:p>
    <w:p w14:paraId="74464777" w14:textId="0653C91A" w:rsidR="00B24BF7" w:rsidRDefault="00B24BF7" w:rsidP="00B24BF7">
      <w:pPr>
        <w:rPr>
          <w:rFonts w:ascii="Calibri" w:hAnsi="Calibri" w:cs="Arial"/>
          <w:sz w:val="22"/>
          <w:szCs w:val="22"/>
          <w:lang w:val="en-US"/>
        </w:rPr>
      </w:pPr>
      <w:r w:rsidRPr="7E637434">
        <w:rPr>
          <w:rFonts w:ascii="Calibri" w:hAnsi="Calibri" w:cs="Arial"/>
          <w:sz w:val="22"/>
          <w:szCs w:val="22"/>
          <w:lang w:val="en-US"/>
        </w:rPr>
        <w:t>As of 1</w:t>
      </w:r>
      <w:r w:rsidRPr="7E637434">
        <w:rPr>
          <w:rFonts w:ascii="Calibri" w:hAnsi="Calibri" w:cs="Arial"/>
          <w:sz w:val="22"/>
          <w:szCs w:val="22"/>
          <w:vertAlign w:val="superscript"/>
          <w:lang w:val="en-US"/>
        </w:rPr>
        <w:t>st</w:t>
      </w:r>
      <w:r w:rsidR="007F4785">
        <w:rPr>
          <w:rFonts w:ascii="Calibri" w:hAnsi="Calibri" w:cs="Arial"/>
          <w:sz w:val="22"/>
          <w:szCs w:val="22"/>
          <w:vertAlign w:val="superscript"/>
          <w:lang w:val="en-US"/>
        </w:rPr>
        <w:t xml:space="preserve"> </w:t>
      </w:r>
      <w:r w:rsidRPr="7E637434">
        <w:rPr>
          <w:rFonts w:ascii="Calibri" w:hAnsi="Calibri" w:cs="Arial"/>
          <w:sz w:val="22"/>
          <w:szCs w:val="22"/>
          <w:lang w:val="en-US"/>
        </w:rPr>
        <w:t>January 202</w:t>
      </w:r>
      <w:r>
        <w:rPr>
          <w:rFonts w:ascii="Calibri" w:hAnsi="Calibri" w:cs="Arial"/>
          <w:sz w:val="22"/>
          <w:szCs w:val="22"/>
          <w:lang w:val="en-US"/>
        </w:rPr>
        <w:t>1</w:t>
      </w:r>
      <w:r w:rsidRPr="7E637434">
        <w:rPr>
          <w:rFonts w:ascii="Calibri" w:hAnsi="Calibri" w:cs="Arial"/>
          <w:sz w:val="22"/>
          <w:szCs w:val="22"/>
          <w:lang w:val="en-US"/>
        </w:rPr>
        <w:t>, there were</w:t>
      </w:r>
      <w:r w:rsidR="006F2FAC">
        <w:rPr>
          <w:rFonts w:ascii="Calibri" w:hAnsi="Calibri" w:cs="Arial"/>
          <w:sz w:val="22"/>
          <w:szCs w:val="22"/>
          <w:lang w:val="en-US"/>
        </w:rPr>
        <w:t xml:space="preserve"> </w:t>
      </w:r>
      <w:r>
        <w:rPr>
          <w:rFonts w:ascii="Calibri" w:hAnsi="Calibri" w:cs="Arial"/>
          <w:sz w:val="22"/>
          <w:szCs w:val="22"/>
          <w:lang w:val="en-US"/>
        </w:rPr>
        <w:t xml:space="preserve">2094 </w:t>
      </w:r>
      <w:r w:rsidRPr="7E637434">
        <w:rPr>
          <w:rFonts w:ascii="Calibri" w:hAnsi="Calibri" w:cs="Arial"/>
          <w:sz w:val="22"/>
          <w:szCs w:val="22"/>
          <w:lang w:val="en-US"/>
        </w:rPr>
        <w:t>members from 8</w:t>
      </w:r>
      <w:r>
        <w:rPr>
          <w:rFonts w:ascii="Calibri" w:hAnsi="Calibri" w:cs="Arial"/>
          <w:sz w:val="22"/>
          <w:szCs w:val="22"/>
          <w:lang w:val="en-US"/>
        </w:rPr>
        <w:t>7</w:t>
      </w:r>
      <w:r w:rsidRPr="7E637434">
        <w:rPr>
          <w:rFonts w:ascii="Calibri" w:hAnsi="Calibri" w:cs="Arial"/>
          <w:sz w:val="22"/>
          <w:szCs w:val="22"/>
          <w:lang w:val="en-US"/>
        </w:rPr>
        <w:t xml:space="preserve"> different countries registered in the membership database. Of these, </w:t>
      </w:r>
      <w:r>
        <w:rPr>
          <w:rFonts w:ascii="Calibri" w:hAnsi="Calibri"/>
          <w:color w:val="000000" w:themeColor="text1"/>
          <w:sz w:val="24"/>
          <w:szCs w:val="24"/>
          <w:lang w:eastAsia="zh-CN"/>
        </w:rPr>
        <w:t xml:space="preserve">1885 </w:t>
      </w:r>
      <w:r w:rsidRPr="7E637434">
        <w:rPr>
          <w:rFonts w:ascii="Calibri" w:hAnsi="Calibri" w:cs="Arial"/>
          <w:sz w:val="22"/>
          <w:szCs w:val="22"/>
          <w:lang w:val="en-US"/>
        </w:rPr>
        <w:t xml:space="preserve">members were from </w:t>
      </w:r>
      <w:r>
        <w:rPr>
          <w:rFonts w:ascii="Calibri" w:hAnsi="Calibri" w:cs="Arial"/>
          <w:sz w:val="22"/>
          <w:szCs w:val="22"/>
          <w:lang w:val="en-US"/>
        </w:rPr>
        <w:t>42</w:t>
      </w:r>
      <w:r w:rsidRPr="7E637434">
        <w:rPr>
          <w:rFonts w:ascii="Calibri" w:hAnsi="Calibri" w:cs="Arial"/>
          <w:sz w:val="22"/>
          <w:szCs w:val="22"/>
          <w:lang w:val="en-US"/>
        </w:rPr>
        <w:t xml:space="preserve"> Council of Europe countries, and </w:t>
      </w:r>
      <w:r>
        <w:rPr>
          <w:rFonts w:ascii="Calibri" w:hAnsi="Calibri" w:cs="Arial"/>
          <w:sz w:val="22"/>
          <w:szCs w:val="22"/>
          <w:lang w:val="en-US"/>
        </w:rPr>
        <w:t xml:space="preserve">209 </w:t>
      </w:r>
      <w:r w:rsidRPr="7E637434">
        <w:rPr>
          <w:rFonts w:ascii="Calibri" w:hAnsi="Calibri" w:cs="Arial"/>
          <w:sz w:val="22"/>
          <w:szCs w:val="22"/>
          <w:lang w:val="en-US"/>
        </w:rPr>
        <w:t>members were from 4</w:t>
      </w:r>
      <w:r>
        <w:rPr>
          <w:rFonts w:ascii="Calibri" w:hAnsi="Calibri" w:cs="Arial"/>
          <w:sz w:val="22"/>
          <w:szCs w:val="22"/>
          <w:lang w:val="en-US"/>
        </w:rPr>
        <w:t>5</w:t>
      </w:r>
      <w:r w:rsidRPr="7E637434">
        <w:rPr>
          <w:rFonts w:ascii="Calibri" w:hAnsi="Calibri" w:cs="Arial"/>
          <w:sz w:val="22"/>
          <w:szCs w:val="22"/>
          <w:lang w:val="en-US"/>
        </w:rPr>
        <w:t xml:space="preserve"> other countries.</w:t>
      </w:r>
    </w:p>
    <w:p w14:paraId="525B87F9" w14:textId="4730A4DA" w:rsidR="00B24BF7" w:rsidRPr="00B023D0" w:rsidRDefault="00B24BF7" w:rsidP="00B24BF7">
      <w:pPr>
        <w:widowControl w:val="0"/>
        <w:autoSpaceDE w:val="0"/>
        <w:autoSpaceDN w:val="0"/>
        <w:adjustRightInd w:val="0"/>
        <w:spacing w:after="120"/>
        <w:ind w:right="-6"/>
        <w:rPr>
          <w:rFonts w:ascii="Calibri" w:hAnsi="Calibri"/>
          <w:color w:val="000000"/>
          <w:sz w:val="22"/>
          <w:szCs w:val="22"/>
        </w:rPr>
      </w:pPr>
      <w:r>
        <w:rPr>
          <w:rFonts w:ascii="Calibri" w:hAnsi="Calibri" w:cs="Arial"/>
          <w:sz w:val="22"/>
          <w:szCs w:val="22"/>
          <w:lang w:val="en-US"/>
        </w:rPr>
        <w:t>The a</w:t>
      </w:r>
      <w:r w:rsidRPr="00B023D0">
        <w:rPr>
          <w:rFonts w:ascii="Calibri" w:hAnsi="Calibri" w:cs="Arial"/>
          <w:sz w:val="22"/>
          <w:szCs w:val="22"/>
          <w:lang w:val="en-US"/>
        </w:rPr>
        <w:t>ffiliated members were</w:t>
      </w:r>
      <w:r>
        <w:rPr>
          <w:rFonts w:ascii="Calibri" w:hAnsi="Calibri" w:cs="Arial"/>
          <w:sz w:val="22"/>
          <w:szCs w:val="22"/>
          <w:lang w:val="en-US"/>
        </w:rPr>
        <w:t xml:space="preserve"> </w:t>
      </w:r>
      <w:r w:rsidRPr="00B023D0">
        <w:rPr>
          <w:rFonts w:ascii="Calibri" w:hAnsi="Calibri"/>
          <w:color w:val="000000"/>
          <w:sz w:val="22"/>
          <w:szCs w:val="22"/>
        </w:rPr>
        <w:t>American Association for Cancer Research</w:t>
      </w:r>
      <w:r>
        <w:rPr>
          <w:rFonts w:ascii="Calibri" w:hAnsi="Calibri"/>
          <w:color w:val="000000"/>
          <w:sz w:val="22"/>
          <w:szCs w:val="22"/>
        </w:rPr>
        <w:t xml:space="preserve">, </w:t>
      </w:r>
      <w:r w:rsidRPr="00B023D0">
        <w:rPr>
          <w:rFonts w:ascii="Calibri" w:hAnsi="Calibri"/>
          <w:color w:val="000000"/>
          <w:sz w:val="22"/>
          <w:szCs w:val="22"/>
        </w:rPr>
        <w:t>EBSCO</w:t>
      </w:r>
      <w:r>
        <w:rPr>
          <w:rFonts w:ascii="Calibri" w:hAnsi="Calibri"/>
          <w:color w:val="000000"/>
          <w:sz w:val="22"/>
          <w:szCs w:val="22"/>
        </w:rPr>
        <w:t xml:space="preserve"> Publishing, Elsevier, </w:t>
      </w:r>
      <w:r w:rsidRPr="00B023D0">
        <w:rPr>
          <w:rFonts w:ascii="Calibri" w:hAnsi="Calibri"/>
          <w:color w:val="000000"/>
          <w:sz w:val="22"/>
          <w:szCs w:val="22"/>
        </w:rPr>
        <w:t>Faculty of 1000 Ltd</w:t>
      </w:r>
      <w:r>
        <w:rPr>
          <w:rFonts w:ascii="Calibri" w:hAnsi="Calibri"/>
          <w:color w:val="000000"/>
          <w:sz w:val="22"/>
          <w:szCs w:val="22"/>
        </w:rPr>
        <w:t xml:space="preserve">, </w:t>
      </w:r>
      <w:r w:rsidRPr="00B023D0">
        <w:rPr>
          <w:rFonts w:ascii="Calibri" w:hAnsi="Calibri"/>
          <w:color w:val="000000"/>
          <w:sz w:val="22"/>
          <w:szCs w:val="22"/>
        </w:rPr>
        <w:t xml:space="preserve">IOS Press </w:t>
      </w:r>
      <w:proofErr w:type="spellStart"/>
      <w:r w:rsidRPr="00B023D0">
        <w:rPr>
          <w:rFonts w:ascii="Calibri" w:hAnsi="Calibri"/>
          <w:color w:val="000000"/>
          <w:sz w:val="22"/>
          <w:szCs w:val="22"/>
        </w:rPr>
        <w:t>b.v.</w:t>
      </w:r>
      <w:proofErr w:type="spellEnd"/>
      <w:r>
        <w:rPr>
          <w:rFonts w:ascii="Calibri" w:hAnsi="Calibri"/>
          <w:color w:val="000000"/>
          <w:sz w:val="22"/>
          <w:szCs w:val="22"/>
        </w:rPr>
        <w:t xml:space="preserve">, </w:t>
      </w:r>
      <w:r w:rsidRPr="00B023D0">
        <w:rPr>
          <w:rFonts w:ascii="Calibri" w:hAnsi="Calibri"/>
          <w:color w:val="000000"/>
          <w:sz w:val="22"/>
          <w:szCs w:val="22"/>
        </w:rPr>
        <w:t>Mary Ann Liebert, Inc.</w:t>
      </w:r>
      <w:r>
        <w:rPr>
          <w:rFonts w:ascii="Calibri" w:hAnsi="Calibri"/>
          <w:color w:val="000000"/>
          <w:sz w:val="22"/>
          <w:szCs w:val="22"/>
        </w:rPr>
        <w:t xml:space="preserve">, </w:t>
      </w:r>
      <w:r w:rsidRPr="00B023D0">
        <w:rPr>
          <w:rFonts w:ascii="Calibri" w:hAnsi="Calibri"/>
          <w:color w:val="000000"/>
          <w:sz w:val="22"/>
          <w:szCs w:val="22"/>
        </w:rPr>
        <w:t>Nature Publishing Group</w:t>
      </w:r>
      <w:r>
        <w:rPr>
          <w:rFonts w:ascii="Calibri" w:hAnsi="Calibri"/>
          <w:color w:val="000000"/>
          <w:sz w:val="22"/>
          <w:szCs w:val="22"/>
        </w:rPr>
        <w:t xml:space="preserve">, NEJM Group, </w:t>
      </w:r>
      <w:r w:rsidRPr="00B023D0">
        <w:rPr>
          <w:rFonts w:ascii="Calibri" w:hAnsi="Calibri"/>
          <w:color w:val="000000"/>
          <w:sz w:val="22"/>
          <w:szCs w:val="22"/>
        </w:rPr>
        <w:t>Portland Press Ltd</w:t>
      </w:r>
      <w:r>
        <w:rPr>
          <w:rFonts w:ascii="Calibri" w:hAnsi="Calibri"/>
          <w:color w:val="000000"/>
          <w:sz w:val="22"/>
          <w:szCs w:val="22"/>
        </w:rPr>
        <w:t>, SAGE p</w:t>
      </w:r>
      <w:r w:rsidRPr="00B023D0">
        <w:rPr>
          <w:rFonts w:ascii="Calibri" w:hAnsi="Calibri"/>
          <w:color w:val="000000"/>
          <w:sz w:val="22"/>
          <w:szCs w:val="22"/>
        </w:rPr>
        <w:t>ublications Ltd</w:t>
      </w:r>
      <w:r>
        <w:rPr>
          <w:rFonts w:ascii="Calibri" w:hAnsi="Calibri"/>
          <w:color w:val="000000"/>
          <w:sz w:val="22"/>
          <w:szCs w:val="22"/>
        </w:rPr>
        <w:t xml:space="preserve">, </w:t>
      </w:r>
      <w:r w:rsidRPr="00B023D0">
        <w:rPr>
          <w:rFonts w:ascii="Calibri" w:hAnsi="Calibri"/>
          <w:color w:val="000000"/>
          <w:sz w:val="22"/>
          <w:szCs w:val="22"/>
        </w:rPr>
        <w:t>Springer SBM B.V.</w:t>
      </w:r>
      <w:r>
        <w:rPr>
          <w:rFonts w:ascii="Calibri" w:hAnsi="Calibri"/>
          <w:color w:val="000000"/>
          <w:sz w:val="22"/>
          <w:szCs w:val="22"/>
        </w:rPr>
        <w:t xml:space="preserve">, </w:t>
      </w:r>
      <w:proofErr w:type="spellStart"/>
      <w:r w:rsidRPr="00B023D0">
        <w:rPr>
          <w:rFonts w:ascii="Calibri" w:hAnsi="Calibri"/>
          <w:color w:val="000000"/>
          <w:sz w:val="22"/>
          <w:szCs w:val="22"/>
        </w:rPr>
        <w:t>Thieme</w:t>
      </w:r>
      <w:proofErr w:type="spellEnd"/>
      <w:r w:rsidRPr="00B023D0">
        <w:rPr>
          <w:rFonts w:ascii="Calibri" w:hAnsi="Calibri"/>
          <w:color w:val="000000"/>
          <w:sz w:val="22"/>
          <w:szCs w:val="22"/>
        </w:rPr>
        <w:t xml:space="preserve"> Verlag KG</w:t>
      </w:r>
      <w:r>
        <w:rPr>
          <w:rFonts w:ascii="Calibri" w:hAnsi="Calibri"/>
          <w:color w:val="000000"/>
          <w:sz w:val="22"/>
          <w:szCs w:val="22"/>
        </w:rPr>
        <w:t>.</w:t>
      </w:r>
    </w:p>
    <w:p w14:paraId="688ABE68" w14:textId="31F2EC07" w:rsidR="003D314D" w:rsidRPr="00B023D0" w:rsidRDefault="003D314D" w:rsidP="00B023D0">
      <w:pPr>
        <w:widowControl w:val="0"/>
        <w:autoSpaceDE w:val="0"/>
        <w:autoSpaceDN w:val="0"/>
        <w:adjustRightInd w:val="0"/>
        <w:spacing w:after="120"/>
        <w:ind w:right="-6"/>
        <w:rPr>
          <w:rFonts w:ascii="Calibri" w:hAnsi="Calibri"/>
          <w:color w:val="000000"/>
          <w:sz w:val="22"/>
          <w:szCs w:val="22"/>
        </w:rPr>
      </w:pPr>
      <w:r>
        <w:rPr>
          <w:rFonts w:ascii="Calibri" w:hAnsi="Calibri" w:cs="Arial"/>
          <w:sz w:val="22"/>
          <w:szCs w:val="22"/>
          <w:lang w:val="en-US"/>
        </w:rPr>
        <w:t xml:space="preserve">The </w:t>
      </w:r>
      <w:r w:rsidR="00F725C1">
        <w:rPr>
          <w:rFonts w:ascii="Calibri" w:hAnsi="Calibri" w:cs="Arial"/>
          <w:sz w:val="22"/>
          <w:szCs w:val="22"/>
          <w:lang w:val="en-US"/>
        </w:rPr>
        <w:t>breakdown</w:t>
      </w:r>
      <w:r>
        <w:rPr>
          <w:rFonts w:ascii="Calibri" w:hAnsi="Calibri" w:cs="Arial"/>
          <w:sz w:val="22"/>
          <w:szCs w:val="22"/>
          <w:lang w:val="en-US"/>
        </w:rPr>
        <w:t xml:space="preserve"> of members by country </w:t>
      </w:r>
      <w:r w:rsidR="00967638">
        <w:rPr>
          <w:rFonts w:ascii="Calibri" w:hAnsi="Calibri" w:cs="Arial"/>
          <w:sz w:val="22"/>
          <w:szCs w:val="22"/>
          <w:lang w:val="en-US"/>
        </w:rPr>
        <w:t>was</w:t>
      </w:r>
      <w:r>
        <w:rPr>
          <w:rFonts w:ascii="Calibri" w:hAnsi="Calibri" w:cs="Arial"/>
          <w:sz w:val="22"/>
          <w:szCs w:val="22"/>
          <w:lang w:val="en-US"/>
        </w:rPr>
        <w:t>:</w:t>
      </w:r>
    </w:p>
    <w:tbl>
      <w:tblPr>
        <w:tblStyle w:val="Tabellasemplice-1"/>
        <w:tblW w:w="4627" w:type="pct"/>
        <w:tblLook w:val="04A0" w:firstRow="1" w:lastRow="0" w:firstColumn="1" w:lastColumn="0" w:noHBand="0" w:noVBand="1"/>
      </w:tblPr>
      <w:tblGrid>
        <w:gridCol w:w="4523"/>
        <w:gridCol w:w="222"/>
        <w:gridCol w:w="3746"/>
      </w:tblGrid>
      <w:tr w:rsidR="00C42EB3" w:rsidRPr="008B273D" w14:paraId="17F76DAA" w14:textId="11F2052E" w:rsidTr="007F478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3" w:type="pct"/>
            <w:noWrap/>
          </w:tcPr>
          <w:tbl>
            <w:tblPr>
              <w:tblStyle w:val="Tabellasemplice-1"/>
              <w:tblW w:w="3854" w:type="dxa"/>
              <w:tblLook w:val="04A0" w:firstRow="1" w:lastRow="0" w:firstColumn="1" w:lastColumn="0" w:noHBand="0" w:noVBand="1"/>
            </w:tblPr>
            <w:tblGrid>
              <w:gridCol w:w="2080"/>
              <w:gridCol w:w="1774"/>
            </w:tblGrid>
            <w:tr w:rsidR="00C42EB3" w:rsidRPr="00C42EB3" w14:paraId="3B8E3C23" w14:textId="77777777" w:rsidTr="005E122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61072EF8" w14:textId="06CF9326" w:rsidR="00C42EB3" w:rsidRPr="0052323B" w:rsidRDefault="00C42EB3" w:rsidP="0052323B">
                  <w:pPr>
                    <w:rPr>
                      <w:rFonts w:ascii="Calibri" w:hAnsi="Calibri" w:cs="Calibri"/>
                      <w:color w:val="000000"/>
                      <w:sz w:val="22"/>
                      <w:szCs w:val="22"/>
                      <w:lang w:eastAsia="it-IT"/>
                    </w:rPr>
                  </w:pPr>
                  <w:r w:rsidRPr="00C42EB3">
                    <w:rPr>
                      <w:rFonts w:ascii="Calibri" w:hAnsi="Calibri" w:cs="Calibri"/>
                      <w:color w:val="000000"/>
                      <w:sz w:val="22"/>
                      <w:szCs w:val="22"/>
                      <w:lang w:eastAsia="it-IT"/>
                    </w:rPr>
                    <w:lastRenderedPageBreak/>
                    <w:t>Countries</w:t>
                  </w:r>
                </w:p>
              </w:tc>
              <w:tc>
                <w:tcPr>
                  <w:tcW w:w="1774" w:type="dxa"/>
                  <w:noWrap/>
                  <w:hideMark/>
                </w:tcPr>
                <w:p w14:paraId="6BA1DC53" w14:textId="71443961" w:rsidR="00C42EB3" w:rsidRPr="0052323B" w:rsidRDefault="00C42EB3" w:rsidP="005E1224">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it-IT"/>
                    </w:rPr>
                  </w:pPr>
                  <w:r w:rsidRPr="00C42EB3">
                    <w:rPr>
                      <w:rFonts w:ascii="Calibri" w:hAnsi="Calibri" w:cs="Calibri"/>
                      <w:color w:val="000000"/>
                      <w:sz w:val="22"/>
                      <w:szCs w:val="22"/>
                      <w:lang w:eastAsia="it-IT"/>
                    </w:rPr>
                    <w:t>Members</w:t>
                  </w:r>
                </w:p>
              </w:tc>
            </w:tr>
            <w:tr w:rsidR="00C42EB3" w:rsidRPr="00C42EB3" w14:paraId="329C3D5D"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28B8E187"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Austria</w:t>
                  </w:r>
                </w:p>
              </w:tc>
              <w:tc>
                <w:tcPr>
                  <w:tcW w:w="1774" w:type="dxa"/>
                  <w:noWrap/>
                  <w:hideMark/>
                </w:tcPr>
                <w:p w14:paraId="57B0BF00"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13</w:t>
                  </w:r>
                </w:p>
              </w:tc>
            </w:tr>
            <w:tr w:rsidR="00C42EB3" w:rsidRPr="0052323B" w14:paraId="330D9538"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2EEAF4E0"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Belarus</w:t>
                  </w:r>
                </w:p>
              </w:tc>
              <w:tc>
                <w:tcPr>
                  <w:tcW w:w="1774" w:type="dxa"/>
                  <w:noWrap/>
                  <w:hideMark/>
                </w:tcPr>
                <w:p w14:paraId="06C0F1EC"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2</w:t>
                  </w:r>
                </w:p>
              </w:tc>
            </w:tr>
            <w:tr w:rsidR="00C42EB3" w:rsidRPr="00C42EB3" w14:paraId="5BC7EA52"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2B225ECF"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Belgium</w:t>
                  </w:r>
                </w:p>
              </w:tc>
              <w:tc>
                <w:tcPr>
                  <w:tcW w:w="1774" w:type="dxa"/>
                  <w:noWrap/>
                  <w:hideMark/>
                </w:tcPr>
                <w:p w14:paraId="609C0064"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60</w:t>
                  </w:r>
                </w:p>
              </w:tc>
            </w:tr>
            <w:tr w:rsidR="00C42EB3" w:rsidRPr="0052323B" w14:paraId="410748FC"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1F753E82"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Bosnia-Herzegovina</w:t>
                  </w:r>
                </w:p>
              </w:tc>
              <w:tc>
                <w:tcPr>
                  <w:tcW w:w="1774" w:type="dxa"/>
                  <w:noWrap/>
                  <w:hideMark/>
                </w:tcPr>
                <w:p w14:paraId="6FEBB839"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6</w:t>
                  </w:r>
                </w:p>
              </w:tc>
            </w:tr>
            <w:tr w:rsidR="00C42EB3" w:rsidRPr="00C42EB3" w14:paraId="4BC535E2"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4F87C323"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Bulgaria</w:t>
                  </w:r>
                </w:p>
              </w:tc>
              <w:tc>
                <w:tcPr>
                  <w:tcW w:w="1774" w:type="dxa"/>
                  <w:noWrap/>
                  <w:hideMark/>
                </w:tcPr>
                <w:p w14:paraId="2655FC85"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4</w:t>
                  </w:r>
                </w:p>
              </w:tc>
            </w:tr>
            <w:tr w:rsidR="00C42EB3" w:rsidRPr="0052323B" w14:paraId="03508E78"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67B10873"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Croatia</w:t>
                  </w:r>
                </w:p>
              </w:tc>
              <w:tc>
                <w:tcPr>
                  <w:tcW w:w="1774" w:type="dxa"/>
                  <w:noWrap/>
                  <w:hideMark/>
                </w:tcPr>
                <w:p w14:paraId="0D9E0C75"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15</w:t>
                  </w:r>
                </w:p>
              </w:tc>
            </w:tr>
            <w:tr w:rsidR="00C42EB3" w:rsidRPr="00C42EB3" w14:paraId="428198C1"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44763A48"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Cyprus</w:t>
                  </w:r>
                </w:p>
              </w:tc>
              <w:tc>
                <w:tcPr>
                  <w:tcW w:w="1774" w:type="dxa"/>
                  <w:noWrap/>
                  <w:hideMark/>
                </w:tcPr>
                <w:p w14:paraId="06A6A7D7"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3</w:t>
                  </w:r>
                </w:p>
              </w:tc>
            </w:tr>
            <w:tr w:rsidR="00C42EB3" w:rsidRPr="0052323B" w14:paraId="58CDAA64"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00CE000E"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Czech Republic</w:t>
                  </w:r>
                </w:p>
              </w:tc>
              <w:tc>
                <w:tcPr>
                  <w:tcW w:w="1774" w:type="dxa"/>
                  <w:noWrap/>
                  <w:hideMark/>
                </w:tcPr>
                <w:p w14:paraId="79E4C7B0"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25</w:t>
                  </w:r>
                </w:p>
              </w:tc>
            </w:tr>
            <w:tr w:rsidR="00C42EB3" w:rsidRPr="00C42EB3" w14:paraId="2238AE55"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650EA2A8"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Denmark</w:t>
                  </w:r>
                </w:p>
              </w:tc>
              <w:tc>
                <w:tcPr>
                  <w:tcW w:w="1774" w:type="dxa"/>
                  <w:noWrap/>
                  <w:hideMark/>
                </w:tcPr>
                <w:p w14:paraId="7D82E92F"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52</w:t>
                  </w:r>
                </w:p>
              </w:tc>
            </w:tr>
            <w:tr w:rsidR="00C42EB3" w:rsidRPr="0052323B" w14:paraId="020B699C"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7384A8E6"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Estonia</w:t>
                  </w:r>
                </w:p>
              </w:tc>
              <w:tc>
                <w:tcPr>
                  <w:tcW w:w="1774" w:type="dxa"/>
                  <w:noWrap/>
                  <w:hideMark/>
                </w:tcPr>
                <w:p w14:paraId="43507E55"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14</w:t>
                  </w:r>
                </w:p>
              </w:tc>
            </w:tr>
            <w:tr w:rsidR="00C42EB3" w:rsidRPr="00C42EB3" w14:paraId="03C3C511"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0ADF3A46"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Finland</w:t>
                  </w:r>
                </w:p>
              </w:tc>
              <w:tc>
                <w:tcPr>
                  <w:tcW w:w="1774" w:type="dxa"/>
                  <w:noWrap/>
                  <w:hideMark/>
                </w:tcPr>
                <w:p w14:paraId="30CB568A"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70</w:t>
                  </w:r>
                </w:p>
              </w:tc>
            </w:tr>
            <w:tr w:rsidR="00C42EB3" w:rsidRPr="0052323B" w14:paraId="49B1223E"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086BD8B6"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France</w:t>
                  </w:r>
                </w:p>
              </w:tc>
              <w:tc>
                <w:tcPr>
                  <w:tcW w:w="1774" w:type="dxa"/>
                  <w:noWrap/>
                  <w:hideMark/>
                </w:tcPr>
                <w:p w14:paraId="2C656A70"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34</w:t>
                  </w:r>
                </w:p>
              </w:tc>
            </w:tr>
            <w:tr w:rsidR="00C42EB3" w:rsidRPr="00C42EB3" w14:paraId="75D86C1D"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2B7B74A9"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Germany</w:t>
                  </w:r>
                </w:p>
              </w:tc>
              <w:tc>
                <w:tcPr>
                  <w:tcW w:w="1774" w:type="dxa"/>
                  <w:noWrap/>
                  <w:hideMark/>
                </w:tcPr>
                <w:p w14:paraId="3A37482B"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73</w:t>
                  </w:r>
                </w:p>
              </w:tc>
            </w:tr>
            <w:tr w:rsidR="00C42EB3" w:rsidRPr="0052323B" w14:paraId="2CA6F909"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0AB89437"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Greece</w:t>
                  </w:r>
                </w:p>
              </w:tc>
              <w:tc>
                <w:tcPr>
                  <w:tcW w:w="1774" w:type="dxa"/>
                  <w:noWrap/>
                  <w:hideMark/>
                </w:tcPr>
                <w:p w14:paraId="661AC93C"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17</w:t>
                  </w:r>
                </w:p>
              </w:tc>
            </w:tr>
            <w:tr w:rsidR="00C42EB3" w:rsidRPr="00C42EB3" w14:paraId="72229FA1"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1CAC99E0"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Hungary</w:t>
                  </w:r>
                </w:p>
              </w:tc>
              <w:tc>
                <w:tcPr>
                  <w:tcW w:w="1774" w:type="dxa"/>
                  <w:noWrap/>
                  <w:hideMark/>
                </w:tcPr>
                <w:p w14:paraId="2497E46B"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29</w:t>
                  </w:r>
                </w:p>
              </w:tc>
            </w:tr>
            <w:tr w:rsidR="00C42EB3" w:rsidRPr="0052323B" w14:paraId="57D03E71"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3552DD9F"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Iceland</w:t>
                  </w:r>
                </w:p>
              </w:tc>
              <w:tc>
                <w:tcPr>
                  <w:tcW w:w="1774" w:type="dxa"/>
                  <w:noWrap/>
                  <w:hideMark/>
                </w:tcPr>
                <w:p w14:paraId="470CF999"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7</w:t>
                  </w:r>
                </w:p>
              </w:tc>
            </w:tr>
            <w:tr w:rsidR="00C42EB3" w:rsidRPr="00C42EB3" w14:paraId="72833F2E"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6AF8696A"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Ireland</w:t>
                  </w:r>
                </w:p>
              </w:tc>
              <w:tc>
                <w:tcPr>
                  <w:tcW w:w="1774" w:type="dxa"/>
                  <w:noWrap/>
                  <w:hideMark/>
                </w:tcPr>
                <w:p w14:paraId="56F0E4B8"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98</w:t>
                  </w:r>
                </w:p>
              </w:tc>
            </w:tr>
            <w:tr w:rsidR="00C42EB3" w:rsidRPr="0052323B" w14:paraId="5F92B2B4"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301BCDD5"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Italy</w:t>
                  </w:r>
                </w:p>
              </w:tc>
              <w:tc>
                <w:tcPr>
                  <w:tcW w:w="1774" w:type="dxa"/>
                  <w:noWrap/>
                  <w:hideMark/>
                </w:tcPr>
                <w:p w14:paraId="35B4439D"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132</w:t>
                  </w:r>
                </w:p>
              </w:tc>
            </w:tr>
            <w:tr w:rsidR="00C42EB3" w:rsidRPr="00C42EB3" w14:paraId="7DC034FB"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19DE86F9"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Latvia</w:t>
                  </w:r>
                </w:p>
              </w:tc>
              <w:tc>
                <w:tcPr>
                  <w:tcW w:w="1774" w:type="dxa"/>
                  <w:noWrap/>
                  <w:hideMark/>
                </w:tcPr>
                <w:p w14:paraId="08ECC14C"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23</w:t>
                  </w:r>
                </w:p>
              </w:tc>
            </w:tr>
            <w:tr w:rsidR="00C42EB3" w:rsidRPr="0052323B" w14:paraId="115AF235"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51BD801D"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Lithuania</w:t>
                  </w:r>
                </w:p>
              </w:tc>
              <w:tc>
                <w:tcPr>
                  <w:tcW w:w="1774" w:type="dxa"/>
                  <w:noWrap/>
                  <w:hideMark/>
                </w:tcPr>
                <w:p w14:paraId="6DE8A6FC"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25</w:t>
                  </w:r>
                </w:p>
              </w:tc>
            </w:tr>
            <w:tr w:rsidR="00C42EB3" w:rsidRPr="00C42EB3" w14:paraId="641F82C4"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690A9B04"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Luxembourg</w:t>
                  </w:r>
                </w:p>
              </w:tc>
              <w:tc>
                <w:tcPr>
                  <w:tcW w:w="1774" w:type="dxa"/>
                  <w:noWrap/>
                  <w:hideMark/>
                </w:tcPr>
                <w:p w14:paraId="56E9D865"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1</w:t>
                  </w:r>
                </w:p>
              </w:tc>
            </w:tr>
            <w:tr w:rsidR="00C42EB3" w:rsidRPr="0052323B" w14:paraId="3C9048C8"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27E87E82"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Macedonia</w:t>
                  </w:r>
                </w:p>
              </w:tc>
              <w:tc>
                <w:tcPr>
                  <w:tcW w:w="1774" w:type="dxa"/>
                  <w:noWrap/>
                  <w:hideMark/>
                </w:tcPr>
                <w:p w14:paraId="1D4A0AE2"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2</w:t>
                  </w:r>
                </w:p>
              </w:tc>
            </w:tr>
            <w:tr w:rsidR="00C42EB3" w:rsidRPr="00C42EB3" w14:paraId="45A286E0"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064501D8"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Moldova</w:t>
                  </w:r>
                </w:p>
              </w:tc>
              <w:tc>
                <w:tcPr>
                  <w:tcW w:w="1774" w:type="dxa"/>
                  <w:noWrap/>
                  <w:hideMark/>
                </w:tcPr>
                <w:p w14:paraId="20645F23"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33</w:t>
                  </w:r>
                </w:p>
              </w:tc>
            </w:tr>
            <w:tr w:rsidR="00C42EB3" w:rsidRPr="0052323B" w14:paraId="0BA4BD6A"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071D0BF5"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Netherlands</w:t>
                  </w:r>
                </w:p>
              </w:tc>
              <w:tc>
                <w:tcPr>
                  <w:tcW w:w="1774" w:type="dxa"/>
                  <w:noWrap/>
                  <w:hideMark/>
                </w:tcPr>
                <w:p w14:paraId="00605B8C"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94</w:t>
                  </w:r>
                </w:p>
              </w:tc>
            </w:tr>
            <w:tr w:rsidR="00C42EB3" w:rsidRPr="00C42EB3" w14:paraId="5FA5F9A3"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4A033DC9"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Norway</w:t>
                  </w:r>
                </w:p>
              </w:tc>
              <w:tc>
                <w:tcPr>
                  <w:tcW w:w="1774" w:type="dxa"/>
                  <w:noWrap/>
                  <w:hideMark/>
                </w:tcPr>
                <w:p w14:paraId="79662BA9"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122</w:t>
                  </w:r>
                </w:p>
              </w:tc>
            </w:tr>
            <w:tr w:rsidR="00C42EB3" w:rsidRPr="0052323B" w14:paraId="1E595D8B"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7D66DD2B"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Poland</w:t>
                  </w:r>
                </w:p>
              </w:tc>
              <w:tc>
                <w:tcPr>
                  <w:tcW w:w="1774" w:type="dxa"/>
                  <w:noWrap/>
                  <w:hideMark/>
                </w:tcPr>
                <w:p w14:paraId="6E3FBD98"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33</w:t>
                  </w:r>
                </w:p>
              </w:tc>
            </w:tr>
            <w:tr w:rsidR="00C42EB3" w:rsidRPr="00C42EB3" w14:paraId="35EC4481"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65665192"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Portugal</w:t>
                  </w:r>
                </w:p>
              </w:tc>
              <w:tc>
                <w:tcPr>
                  <w:tcW w:w="1774" w:type="dxa"/>
                  <w:noWrap/>
                  <w:hideMark/>
                </w:tcPr>
                <w:p w14:paraId="21543119"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52</w:t>
                  </w:r>
                </w:p>
              </w:tc>
            </w:tr>
            <w:tr w:rsidR="00C42EB3" w:rsidRPr="0052323B" w14:paraId="65FBDEC6"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440CDA16"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Romania</w:t>
                  </w:r>
                </w:p>
              </w:tc>
              <w:tc>
                <w:tcPr>
                  <w:tcW w:w="1774" w:type="dxa"/>
                  <w:noWrap/>
                  <w:hideMark/>
                </w:tcPr>
                <w:p w14:paraId="3C1753EF"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22</w:t>
                  </w:r>
                </w:p>
              </w:tc>
            </w:tr>
            <w:tr w:rsidR="00C42EB3" w:rsidRPr="00C42EB3" w14:paraId="182DF768"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0A9E41CD"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Russian Federation</w:t>
                  </w:r>
                </w:p>
              </w:tc>
              <w:tc>
                <w:tcPr>
                  <w:tcW w:w="1774" w:type="dxa"/>
                  <w:noWrap/>
                  <w:hideMark/>
                </w:tcPr>
                <w:p w14:paraId="744F1037"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23</w:t>
                  </w:r>
                </w:p>
              </w:tc>
            </w:tr>
            <w:tr w:rsidR="00C42EB3" w:rsidRPr="0052323B" w14:paraId="328C66C5"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36791A23"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Serbia</w:t>
                  </w:r>
                </w:p>
              </w:tc>
              <w:tc>
                <w:tcPr>
                  <w:tcW w:w="1774" w:type="dxa"/>
                  <w:noWrap/>
                  <w:hideMark/>
                </w:tcPr>
                <w:p w14:paraId="5EEC83E2"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3</w:t>
                  </w:r>
                </w:p>
              </w:tc>
            </w:tr>
            <w:tr w:rsidR="00C42EB3" w:rsidRPr="00C42EB3" w14:paraId="6605AEC9"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4F4F5C19"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Slovak Republic</w:t>
                  </w:r>
                </w:p>
              </w:tc>
              <w:tc>
                <w:tcPr>
                  <w:tcW w:w="1774" w:type="dxa"/>
                  <w:noWrap/>
                  <w:hideMark/>
                </w:tcPr>
                <w:p w14:paraId="328CFE54"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2</w:t>
                  </w:r>
                </w:p>
              </w:tc>
            </w:tr>
            <w:tr w:rsidR="00C42EB3" w:rsidRPr="0052323B" w14:paraId="0EA63EE7"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030F3FCC"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Slovenia</w:t>
                  </w:r>
                </w:p>
              </w:tc>
              <w:tc>
                <w:tcPr>
                  <w:tcW w:w="1774" w:type="dxa"/>
                  <w:noWrap/>
                  <w:hideMark/>
                </w:tcPr>
                <w:p w14:paraId="7B0F225D"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18</w:t>
                  </w:r>
                </w:p>
              </w:tc>
            </w:tr>
            <w:tr w:rsidR="00C42EB3" w:rsidRPr="00C42EB3" w14:paraId="3713F3F7"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1AC7EABA"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Spain</w:t>
                  </w:r>
                </w:p>
              </w:tc>
              <w:tc>
                <w:tcPr>
                  <w:tcW w:w="1774" w:type="dxa"/>
                  <w:noWrap/>
                  <w:hideMark/>
                </w:tcPr>
                <w:p w14:paraId="0284AE00"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171</w:t>
                  </w:r>
                </w:p>
              </w:tc>
            </w:tr>
            <w:tr w:rsidR="00C42EB3" w:rsidRPr="0052323B" w14:paraId="70B46FAA"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13832CE4"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Sweden</w:t>
                  </w:r>
                </w:p>
              </w:tc>
              <w:tc>
                <w:tcPr>
                  <w:tcW w:w="1774" w:type="dxa"/>
                  <w:noWrap/>
                  <w:hideMark/>
                </w:tcPr>
                <w:p w14:paraId="2A5DEF5C"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145</w:t>
                  </w:r>
                </w:p>
              </w:tc>
            </w:tr>
            <w:tr w:rsidR="00C42EB3" w:rsidRPr="00C42EB3" w14:paraId="011B10D0"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552CC564"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Switzerland</w:t>
                  </w:r>
                </w:p>
              </w:tc>
              <w:tc>
                <w:tcPr>
                  <w:tcW w:w="1774" w:type="dxa"/>
                  <w:noWrap/>
                  <w:hideMark/>
                </w:tcPr>
                <w:p w14:paraId="319D7841"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59</w:t>
                  </w:r>
                </w:p>
              </w:tc>
            </w:tr>
            <w:tr w:rsidR="00C42EB3" w:rsidRPr="0052323B" w14:paraId="6077B16E"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06609BB6"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Turkey</w:t>
                  </w:r>
                </w:p>
              </w:tc>
              <w:tc>
                <w:tcPr>
                  <w:tcW w:w="1774" w:type="dxa"/>
                  <w:noWrap/>
                  <w:hideMark/>
                </w:tcPr>
                <w:p w14:paraId="434245AC"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38</w:t>
                  </w:r>
                </w:p>
              </w:tc>
            </w:tr>
            <w:tr w:rsidR="00C42EB3" w:rsidRPr="00C42EB3" w14:paraId="45A93EAE"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6ADEB0A9"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Ukraine</w:t>
                  </w:r>
                </w:p>
              </w:tc>
              <w:tc>
                <w:tcPr>
                  <w:tcW w:w="1774" w:type="dxa"/>
                  <w:noWrap/>
                  <w:hideMark/>
                </w:tcPr>
                <w:p w14:paraId="7C2C2C37"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3</w:t>
                  </w:r>
                </w:p>
              </w:tc>
            </w:tr>
            <w:tr w:rsidR="00C42EB3" w:rsidRPr="0052323B" w14:paraId="44D64C93"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08D66711" w14:textId="77777777" w:rsidR="00C42EB3" w:rsidRPr="0052323B" w:rsidRDefault="00C42EB3" w:rsidP="0052323B">
                  <w:pPr>
                    <w:rPr>
                      <w:rFonts w:ascii="Calibri" w:hAnsi="Calibri" w:cs="Calibri"/>
                      <w:b w:val="0"/>
                      <w:bCs w:val="0"/>
                      <w:color w:val="000000"/>
                      <w:sz w:val="22"/>
                      <w:szCs w:val="22"/>
                      <w:lang w:eastAsia="it-IT"/>
                    </w:rPr>
                  </w:pPr>
                  <w:r w:rsidRPr="0052323B">
                    <w:rPr>
                      <w:rFonts w:ascii="Calibri" w:hAnsi="Calibri" w:cs="Calibri"/>
                      <w:b w:val="0"/>
                      <w:bCs w:val="0"/>
                      <w:color w:val="000000"/>
                      <w:sz w:val="22"/>
                      <w:szCs w:val="22"/>
                      <w:lang w:eastAsia="it-IT"/>
                    </w:rPr>
                    <w:t>United Kingdom</w:t>
                  </w:r>
                </w:p>
              </w:tc>
              <w:tc>
                <w:tcPr>
                  <w:tcW w:w="1774" w:type="dxa"/>
                  <w:noWrap/>
                  <w:hideMark/>
                </w:tcPr>
                <w:p w14:paraId="243CA017"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it-IT"/>
                    </w:rPr>
                  </w:pPr>
                  <w:r w:rsidRPr="0052323B">
                    <w:rPr>
                      <w:rFonts w:ascii="Calibri" w:hAnsi="Calibri" w:cs="Calibri"/>
                      <w:color w:val="000000"/>
                      <w:sz w:val="22"/>
                      <w:szCs w:val="22"/>
                      <w:lang w:eastAsia="it-IT"/>
                    </w:rPr>
                    <w:t>362</w:t>
                  </w:r>
                </w:p>
              </w:tc>
            </w:tr>
          </w:tbl>
          <w:p w14:paraId="0C2F7F9A" w14:textId="7C9D298B" w:rsidR="00C42EB3" w:rsidRPr="00C42EB3" w:rsidRDefault="00513B21" w:rsidP="004107AE">
            <w:pPr>
              <w:rPr>
                <w:rFonts w:ascii="Calibri" w:hAnsi="Calibri"/>
                <w:color w:val="000000"/>
                <w:sz w:val="24"/>
                <w:szCs w:val="24"/>
                <w:lang w:eastAsia="zh-CN"/>
              </w:rPr>
            </w:pPr>
            <w:r w:rsidRPr="00513B21">
              <w:rPr>
                <w:rFonts w:ascii="Calibri" w:hAnsi="Calibri"/>
                <w:color w:val="000000"/>
                <w:sz w:val="22"/>
                <w:szCs w:val="22"/>
                <w:lang w:eastAsia="zh-CN"/>
              </w:rPr>
              <w:t>C</w:t>
            </w:r>
            <w:r w:rsidR="00D634BC">
              <w:rPr>
                <w:rFonts w:ascii="Calibri" w:hAnsi="Calibri"/>
                <w:color w:val="000000"/>
                <w:sz w:val="22"/>
                <w:szCs w:val="22"/>
                <w:lang w:eastAsia="zh-CN"/>
              </w:rPr>
              <w:t>-O-</w:t>
            </w:r>
            <w:r w:rsidRPr="00513B21">
              <w:rPr>
                <w:rFonts w:ascii="Calibri" w:hAnsi="Calibri"/>
                <w:color w:val="000000"/>
                <w:sz w:val="22"/>
                <w:szCs w:val="22"/>
                <w:lang w:eastAsia="zh-CN"/>
              </w:rPr>
              <w:t>E</w:t>
            </w:r>
            <w:r w:rsidR="00D634BC">
              <w:rPr>
                <w:rFonts w:ascii="Calibri" w:hAnsi="Calibri"/>
                <w:color w:val="000000"/>
                <w:sz w:val="22"/>
                <w:szCs w:val="22"/>
                <w:lang w:eastAsia="zh-CN"/>
              </w:rPr>
              <w:t xml:space="preserve"> Countries</w:t>
            </w:r>
            <w:r w:rsidRPr="00513B21">
              <w:rPr>
                <w:rFonts w:ascii="Calibri" w:hAnsi="Calibri"/>
                <w:color w:val="000000"/>
                <w:sz w:val="22"/>
                <w:szCs w:val="22"/>
                <w:lang w:eastAsia="zh-CN"/>
              </w:rPr>
              <w:t xml:space="preserve"> Total</w:t>
            </w:r>
            <w:r w:rsidR="006106CD" w:rsidRPr="00513B21">
              <w:rPr>
                <w:rFonts w:ascii="Calibri" w:hAnsi="Calibri"/>
                <w:color w:val="000000"/>
                <w:lang w:eastAsia="zh-CN"/>
              </w:rPr>
              <w:t xml:space="preserve"> </w:t>
            </w:r>
            <w:r w:rsidR="006106CD">
              <w:rPr>
                <w:rFonts w:ascii="Calibri" w:hAnsi="Calibri"/>
                <w:color w:val="000000"/>
                <w:sz w:val="24"/>
                <w:szCs w:val="24"/>
                <w:lang w:eastAsia="zh-CN"/>
              </w:rPr>
              <w:t xml:space="preserve">                         </w:t>
            </w:r>
            <w:r w:rsidR="006106CD" w:rsidRPr="006106CD">
              <w:rPr>
                <w:rFonts w:ascii="Calibri" w:hAnsi="Calibri"/>
                <w:color w:val="000000"/>
                <w:sz w:val="24"/>
                <w:szCs w:val="24"/>
                <w:lang w:eastAsia="zh-CN"/>
              </w:rPr>
              <w:t>1885</w:t>
            </w:r>
          </w:p>
        </w:tc>
        <w:tc>
          <w:tcPr>
            <w:tcW w:w="131" w:type="pct"/>
            <w:noWrap/>
          </w:tcPr>
          <w:p w14:paraId="153EE3AE" w14:textId="38FAA1AE" w:rsidR="00C42EB3" w:rsidRPr="008B273D" w:rsidRDefault="00C42EB3" w:rsidP="009F1AA4">
            <w:pPr>
              <w:jc w:val="right"/>
              <w:cnfStyle w:val="100000000000" w:firstRow="1" w:lastRow="0" w:firstColumn="0" w:lastColumn="0" w:oddVBand="0" w:evenVBand="0" w:oddHBand="0" w:evenHBand="0" w:firstRowFirstColumn="0" w:firstRowLastColumn="0" w:lastRowFirstColumn="0" w:lastRowLastColumn="0"/>
              <w:rPr>
                <w:rFonts w:ascii="Calibri" w:hAnsi="Calibri"/>
                <w:b w:val="0"/>
                <w:color w:val="000000"/>
                <w:sz w:val="24"/>
                <w:szCs w:val="24"/>
                <w:lang w:eastAsia="zh-CN"/>
              </w:rPr>
            </w:pPr>
          </w:p>
        </w:tc>
        <w:tc>
          <w:tcPr>
            <w:tcW w:w="2206" w:type="pct"/>
          </w:tcPr>
          <w:tbl>
            <w:tblPr>
              <w:tblStyle w:val="Tabellasemplice-1"/>
              <w:tblW w:w="3520" w:type="dxa"/>
              <w:tblLook w:val="04A0" w:firstRow="1" w:lastRow="0" w:firstColumn="1" w:lastColumn="0" w:noHBand="0" w:noVBand="1"/>
            </w:tblPr>
            <w:tblGrid>
              <w:gridCol w:w="2192"/>
              <w:gridCol w:w="1328"/>
            </w:tblGrid>
            <w:tr w:rsidR="00C42EB3" w:rsidRPr="0052323B" w14:paraId="0218AD8C" w14:textId="77777777" w:rsidTr="005E122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61208CDB" w14:textId="2C5EA13A" w:rsidR="00C42EB3" w:rsidRPr="0052323B" w:rsidRDefault="00C42EB3" w:rsidP="0052323B">
                  <w:pPr>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Countries</w:t>
                  </w:r>
                </w:p>
              </w:tc>
              <w:tc>
                <w:tcPr>
                  <w:tcW w:w="1328" w:type="dxa"/>
                  <w:noWrap/>
                  <w:hideMark/>
                </w:tcPr>
                <w:p w14:paraId="38C89569" w14:textId="47E0B578" w:rsidR="00C42EB3" w:rsidRPr="0052323B" w:rsidRDefault="00C42EB3" w:rsidP="005E1224">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Members</w:t>
                  </w:r>
                </w:p>
              </w:tc>
            </w:tr>
            <w:tr w:rsidR="00C42EB3" w:rsidRPr="0052323B" w14:paraId="31C24BF8"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07C68384"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Antigua</w:t>
                  </w:r>
                </w:p>
              </w:tc>
              <w:tc>
                <w:tcPr>
                  <w:tcW w:w="1328" w:type="dxa"/>
                  <w:noWrap/>
                  <w:hideMark/>
                </w:tcPr>
                <w:p w14:paraId="65B02683"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w:t>
                  </w:r>
                </w:p>
              </w:tc>
            </w:tr>
            <w:tr w:rsidR="00C42EB3" w:rsidRPr="0052323B" w14:paraId="3C5F4FE9"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05E9323A"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Argentina</w:t>
                  </w:r>
                </w:p>
              </w:tc>
              <w:tc>
                <w:tcPr>
                  <w:tcW w:w="1328" w:type="dxa"/>
                  <w:noWrap/>
                  <w:hideMark/>
                </w:tcPr>
                <w:p w14:paraId="5E389956"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w:t>
                  </w:r>
                </w:p>
              </w:tc>
            </w:tr>
            <w:tr w:rsidR="00C42EB3" w:rsidRPr="0052323B" w14:paraId="3FD42821"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2F89650D"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Australia</w:t>
                  </w:r>
                </w:p>
              </w:tc>
              <w:tc>
                <w:tcPr>
                  <w:tcW w:w="1328" w:type="dxa"/>
                  <w:noWrap/>
                  <w:hideMark/>
                </w:tcPr>
                <w:p w14:paraId="44F68188"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11</w:t>
                  </w:r>
                </w:p>
              </w:tc>
            </w:tr>
            <w:tr w:rsidR="00C42EB3" w:rsidRPr="0052323B" w14:paraId="736257D0"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49145F24"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Bangladesh</w:t>
                  </w:r>
                </w:p>
              </w:tc>
              <w:tc>
                <w:tcPr>
                  <w:tcW w:w="1328" w:type="dxa"/>
                  <w:noWrap/>
                  <w:hideMark/>
                </w:tcPr>
                <w:p w14:paraId="2D92CA29"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w:t>
                  </w:r>
                </w:p>
              </w:tc>
            </w:tr>
            <w:tr w:rsidR="00C42EB3" w:rsidRPr="0052323B" w14:paraId="75299703"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1ECFCD5C"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Botswana</w:t>
                  </w:r>
                </w:p>
              </w:tc>
              <w:tc>
                <w:tcPr>
                  <w:tcW w:w="1328" w:type="dxa"/>
                  <w:noWrap/>
                  <w:hideMark/>
                </w:tcPr>
                <w:p w14:paraId="25061392"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w:t>
                  </w:r>
                </w:p>
              </w:tc>
            </w:tr>
            <w:tr w:rsidR="00C42EB3" w:rsidRPr="0052323B" w14:paraId="40B19F77"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57933929"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Brazil</w:t>
                  </w:r>
                </w:p>
              </w:tc>
              <w:tc>
                <w:tcPr>
                  <w:tcW w:w="1328" w:type="dxa"/>
                  <w:noWrap/>
                  <w:hideMark/>
                </w:tcPr>
                <w:p w14:paraId="4604C976"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3</w:t>
                  </w:r>
                </w:p>
              </w:tc>
            </w:tr>
            <w:tr w:rsidR="00C42EB3" w:rsidRPr="0052323B" w14:paraId="262FA858"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793F6BC6"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Canada</w:t>
                  </w:r>
                </w:p>
              </w:tc>
              <w:tc>
                <w:tcPr>
                  <w:tcW w:w="1328" w:type="dxa"/>
                  <w:noWrap/>
                  <w:hideMark/>
                </w:tcPr>
                <w:p w14:paraId="11167914"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24</w:t>
                  </w:r>
                </w:p>
              </w:tc>
            </w:tr>
            <w:tr w:rsidR="00C42EB3" w:rsidRPr="0052323B" w14:paraId="142473F0"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0D59F4AA"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Central African Republic</w:t>
                  </w:r>
                </w:p>
              </w:tc>
              <w:tc>
                <w:tcPr>
                  <w:tcW w:w="1328" w:type="dxa"/>
                  <w:noWrap/>
                  <w:hideMark/>
                </w:tcPr>
                <w:p w14:paraId="4F0BD62E"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w:t>
                  </w:r>
                </w:p>
              </w:tc>
            </w:tr>
            <w:tr w:rsidR="00C42EB3" w:rsidRPr="0052323B" w14:paraId="0520CB0A"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55806DC4"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Chile</w:t>
                  </w:r>
                </w:p>
              </w:tc>
              <w:tc>
                <w:tcPr>
                  <w:tcW w:w="1328" w:type="dxa"/>
                  <w:noWrap/>
                  <w:hideMark/>
                </w:tcPr>
                <w:p w14:paraId="3AFFDF28"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2</w:t>
                  </w:r>
                </w:p>
              </w:tc>
            </w:tr>
            <w:tr w:rsidR="00C42EB3" w:rsidRPr="0052323B" w14:paraId="0F847041"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5619F960"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Colombia</w:t>
                  </w:r>
                </w:p>
              </w:tc>
              <w:tc>
                <w:tcPr>
                  <w:tcW w:w="1328" w:type="dxa"/>
                  <w:noWrap/>
                  <w:hideMark/>
                </w:tcPr>
                <w:p w14:paraId="3D80C14D"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w:t>
                  </w:r>
                </w:p>
              </w:tc>
            </w:tr>
            <w:tr w:rsidR="00C42EB3" w:rsidRPr="0052323B" w14:paraId="3AF502DA"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66D339D0"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Cuba</w:t>
                  </w:r>
                </w:p>
              </w:tc>
              <w:tc>
                <w:tcPr>
                  <w:tcW w:w="1328" w:type="dxa"/>
                  <w:noWrap/>
                  <w:hideMark/>
                </w:tcPr>
                <w:p w14:paraId="505DD659"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w:t>
                  </w:r>
                </w:p>
              </w:tc>
            </w:tr>
            <w:tr w:rsidR="00C42EB3" w:rsidRPr="0052323B" w14:paraId="4392BA6C"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647B3BF6"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Egypt</w:t>
                  </w:r>
                </w:p>
              </w:tc>
              <w:tc>
                <w:tcPr>
                  <w:tcW w:w="1328" w:type="dxa"/>
                  <w:noWrap/>
                  <w:hideMark/>
                </w:tcPr>
                <w:p w14:paraId="66B8333E"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2</w:t>
                  </w:r>
                </w:p>
              </w:tc>
            </w:tr>
            <w:tr w:rsidR="00C42EB3" w:rsidRPr="0052323B" w14:paraId="6E7D3552"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6F06A676"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Ethiopia</w:t>
                  </w:r>
                </w:p>
              </w:tc>
              <w:tc>
                <w:tcPr>
                  <w:tcW w:w="1328" w:type="dxa"/>
                  <w:noWrap/>
                  <w:hideMark/>
                </w:tcPr>
                <w:p w14:paraId="6D2CE5EA"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4</w:t>
                  </w:r>
                </w:p>
              </w:tc>
            </w:tr>
            <w:tr w:rsidR="00C42EB3" w:rsidRPr="0052323B" w14:paraId="2BDF1D8B"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5473799B"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Ghana</w:t>
                  </w:r>
                </w:p>
              </w:tc>
              <w:tc>
                <w:tcPr>
                  <w:tcW w:w="1328" w:type="dxa"/>
                  <w:noWrap/>
                  <w:hideMark/>
                </w:tcPr>
                <w:p w14:paraId="6D0D2205"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2</w:t>
                  </w:r>
                </w:p>
              </w:tc>
            </w:tr>
            <w:tr w:rsidR="00C42EB3" w:rsidRPr="0052323B" w14:paraId="238B3303"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297D1D90"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India</w:t>
                  </w:r>
                </w:p>
              </w:tc>
              <w:tc>
                <w:tcPr>
                  <w:tcW w:w="1328" w:type="dxa"/>
                  <w:noWrap/>
                  <w:hideMark/>
                </w:tcPr>
                <w:p w14:paraId="3FE3DC67"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5</w:t>
                  </w:r>
                </w:p>
              </w:tc>
            </w:tr>
            <w:tr w:rsidR="00C42EB3" w:rsidRPr="0052323B" w14:paraId="63F56FCE"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2E30BA88"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Iran</w:t>
                  </w:r>
                </w:p>
              </w:tc>
              <w:tc>
                <w:tcPr>
                  <w:tcW w:w="1328" w:type="dxa"/>
                  <w:noWrap/>
                  <w:hideMark/>
                </w:tcPr>
                <w:p w14:paraId="1E70AEFA"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8</w:t>
                  </w:r>
                </w:p>
              </w:tc>
            </w:tr>
            <w:tr w:rsidR="00C42EB3" w:rsidRPr="0052323B" w14:paraId="168C570F"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59CF1A82"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Israel</w:t>
                  </w:r>
                </w:p>
              </w:tc>
              <w:tc>
                <w:tcPr>
                  <w:tcW w:w="1328" w:type="dxa"/>
                  <w:noWrap/>
                  <w:hideMark/>
                </w:tcPr>
                <w:p w14:paraId="7938E3E9"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2</w:t>
                  </w:r>
                </w:p>
              </w:tc>
            </w:tr>
            <w:tr w:rsidR="00C42EB3" w:rsidRPr="0052323B" w14:paraId="5890F988"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20F4A634"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Jordan</w:t>
                  </w:r>
                </w:p>
              </w:tc>
              <w:tc>
                <w:tcPr>
                  <w:tcW w:w="1328" w:type="dxa"/>
                  <w:noWrap/>
                  <w:hideMark/>
                </w:tcPr>
                <w:p w14:paraId="6498E4DE"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2</w:t>
                  </w:r>
                </w:p>
              </w:tc>
            </w:tr>
            <w:tr w:rsidR="00C42EB3" w:rsidRPr="0052323B" w14:paraId="3D80131A"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4CC1AAED"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Kenya</w:t>
                  </w:r>
                </w:p>
              </w:tc>
              <w:tc>
                <w:tcPr>
                  <w:tcW w:w="1328" w:type="dxa"/>
                  <w:noWrap/>
                  <w:hideMark/>
                </w:tcPr>
                <w:p w14:paraId="3CC71BBE"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2</w:t>
                  </w:r>
                </w:p>
              </w:tc>
            </w:tr>
            <w:tr w:rsidR="00C42EB3" w:rsidRPr="0052323B" w14:paraId="5F8FD4F8"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7569A66E"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Lebanon</w:t>
                  </w:r>
                </w:p>
              </w:tc>
              <w:tc>
                <w:tcPr>
                  <w:tcW w:w="1328" w:type="dxa"/>
                  <w:noWrap/>
                  <w:hideMark/>
                </w:tcPr>
                <w:p w14:paraId="7122CFEE"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2</w:t>
                  </w:r>
                </w:p>
              </w:tc>
            </w:tr>
            <w:tr w:rsidR="00C42EB3" w:rsidRPr="0052323B" w14:paraId="33F9724B"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2BEA2382"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Lesotho</w:t>
                  </w:r>
                </w:p>
              </w:tc>
              <w:tc>
                <w:tcPr>
                  <w:tcW w:w="1328" w:type="dxa"/>
                  <w:noWrap/>
                  <w:hideMark/>
                </w:tcPr>
                <w:p w14:paraId="5060FDE7"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w:t>
                  </w:r>
                </w:p>
              </w:tc>
            </w:tr>
            <w:tr w:rsidR="00C42EB3" w:rsidRPr="0052323B" w14:paraId="094AFED7"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03A265E4"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Malawi</w:t>
                  </w:r>
                </w:p>
              </w:tc>
              <w:tc>
                <w:tcPr>
                  <w:tcW w:w="1328" w:type="dxa"/>
                  <w:noWrap/>
                  <w:hideMark/>
                </w:tcPr>
                <w:p w14:paraId="082B899D"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w:t>
                  </w:r>
                </w:p>
              </w:tc>
            </w:tr>
            <w:tr w:rsidR="00C42EB3" w:rsidRPr="0052323B" w14:paraId="3B8CBF56"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1D1F376E"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Morocco</w:t>
                  </w:r>
                </w:p>
              </w:tc>
              <w:tc>
                <w:tcPr>
                  <w:tcW w:w="1328" w:type="dxa"/>
                  <w:noWrap/>
                  <w:hideMark/>
                </w:tcPr>
                <w:p w14:paraId="519E28B6"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w:t>
                  </w:r>
                </w:p>
              </w:tc>
            </w:tr>
            <w:tr w:rsidR="00C42EB3" w:rsidRPr="0052323B" w14:paraId="5314AAA6"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21950B54"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New Zealand</w:t>
                  </w:r>
                </w:p>
              </w:tc>
              <w:tc>
                <w:tcPr>
                  <w:tcW w:w="1328" w:type="dxa"/>
                  <w:noWrap/>
                  <w:hideMark/>
                </w:tcPr>
                <w:p w14:paraId="6DE05B1F"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3</w:t>
                  </w:r>
                </w:p>
              </w:tc>
            </w:tr>
            <w:tr w:rsidR="00C42EB3" w:rsidRPr="0052323B" w14:paraId="4499AF5D"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5AE37BD8"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Nigeria</w:t>
                  </w:r>
                </w:p>
              </w:tc>
              <w:tc>
                <w:tcPr>
                  <w:tcW w:w="1328" w:type="dxa"/>
                  <w:noWrap/>
                  <w:hideMark/>
                </w:tcPr>
                <w:p w14:paraId="6412E9A1"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22</w:t>
                  </w:r>
                </w:p>
              </w:tc>
            </w:tr>
            <w:tr w:rsidR="00C42EB3" w:rsidRPr="0052323B" w14:paraId="35AE03A2"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56E94F83"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Philippines</w:t>
                  </w:r>
                </w:p>
              </w:tc>
              <w:tc>
                <w:tcPr>
                  <w:tcW w:w="1328" w:type="dxa"/>
                  <w:noWrap/>
                  <w:hideMark/>
                </w:tcPr>
                <w:p w14:paraId="4F9C2E6E"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3</w:t>
                  </w:r>
                </w:p>
              </w:tc>
            </w:tr>
            <w:tr w:rsidR="00C42EB3" w:rsidRPr="0052323B" w14:paraId="4A447881"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6FCE373D"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Qatar</w:t>
                  </w:r>
                </w:p>
              </w:tc>
              <w:tc>
                <w:tcPr>
                  <w:tcW w:w="1328" w:type="dxa"/>
                  <w:noWrap/>
                  <w:hideMark/>
                </w:tcPr>
                <w:p w14:paraId="552A13BF"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w:t>
                  </w:r>
                </w:p>
              </w:tc>
            </w:tr>
            <w:tr w:rsidR="00C42EB3" w:rsidRPr="0052323B" w14:paraId="6913EE6D"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3FCFB8D7"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Saudi Arabia</w:t>
                  </w:r>
                </w:p>
              </w:tc>
              <w:tc>
                <w:tcPr>
                  <w:tcW w:w="1328" w:type="dxa"/>
                  <w:noWrap/>
                  <w:hideMark/>
                </w:tcPr>
                <w:p w14:paraId="1EF2F0FD"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w:t>
                  </w:r>
                </w:p>
              </w:tc>
            </w:tr>
            <w:tr w:rsidR="00C42EB3" w:rsidRPr="0052323B" w14:paraId="7714BFF3"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3CAEC79B"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Sénégal</w:t>
                  </w:r>
                </w:p>
              </w:tc>
              <w:tc>
                <w:tcPr>
                  <w:tcW w:w="1328" w:type="dxa"/>
                  <w:noWrap/>
                  <w:hideMark/>
                </w:tcPr>
                <w:p w14:paraId="182C5064"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w:t>
                  </w:r>
                </w:p>
              </w:tc>
            </w:tr>
            <w:tr w:rsidR="00C42EB3" w:rsidRPr="0052323B" w14:paraId="24D08B1B"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7214D33F"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Seychelles</w:t>
                  </w:r>
                </w:p>
              </w:tc>
              <w:tc>
                <w:tcPr>
                  <w:tcW w:w="1328" w:type="dxa"/>
                  <w:noWrap/>
                  <w:hideMark/>
                </w:tcPr>
                <w:p w14:paraId="23F90F66"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w:t>
                  </w:r>
                </w:p>
              </w:tc>
            </w:tr>
            <w:tr w:rsidR="00C42EB3" w:rsidRPr="0052323B" w14:paraId="702CF3F2"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6F75567C"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Singapore</w:t>
                  </w:r>
                </w:p>
              </w:tc>
              <w:tc>
                <w:tcPr>
                  <w:tcW w:w="1328" w:type="dxa"/>
                  <w:noWrap/>
                  <w:hideMark/>
                </w:tcPr>
                <w:p w14:paraId="0383BE6C"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3</w:t>
                  </w:r>
                </w:p>
              </w:tc>
            </w:tr>
            <w:tr w:rsidR="00C42EB3" w:rsidRPr="0052323B" w14:paraId="6194F591"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07978C65"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South Africa</w:t>
                  </w:r>
                </w:p>
              </w:tc>
              <w:tc>
                <w:tcPr>
                  <w:tcW w:w="1328" w:type="dxa"/>
                  <w:noWrap/>
                  <w:hideMark/>
                </w:tcPr>
                <w:p w14:paraId="5BF1AD5F"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3</w:t>
                  </w:r>
                </w:p>
              </w:tc>
            </w:tr>
            <w:tr w:rsidR="00C42EB3" w:rsidRPr="0052323B" w14:paraId="2A003930"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2A9DB6A2"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Sri Lanka</w:t>
                  </w:r>
                </w:p>
              </w:tc>
              <w:tc>
                <w:tcPr>
                  <w:tcW w:w="1328" w:type="dxa"/>
                  <w:noWrap/>
                  <w:hideMark/>
                </w:tcPr>
                <w:p w14:paraId="7F744176"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w:t>
                  </w:r>
                </w:p>
              </w:tc>
            </w:tr>
            <w:tr w:rsidR="00C42EB3" w:rsidRPr="0052323B" w14:paraId="1D9A3EBF"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659EC0E0"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St. Kitts and Nevis</w:t>
                  </w:r>
                </w:p>
              </w:tc>
              <w:tc>
                <w:tcPr>
                  <w:tcW w:w="1328" w:type="dxa"/>
                  <w:noWrap/>
                  <w:hideMark/>
                </w:tcPr>
                <w:p w14:paraId="165A346F"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w:t>
                  </w:r>
                </w:p>
              </w:tc>
            </w:tr>
            <w:tr w:rsidR="00C42EB3" w:rsidRPr="0052323B" w14:paraId="00FC31FE"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4165F69C"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St. Maarten</w:t>
                  </w:r>
                </w:p>
              </w:tc>
              <w:tc>
                <w:tcPr>
                  <w:tcW w:w="1328" w:type="dxa"/>
                  <w:noWrap/>
                  <w:hideMark/>
                </w:tcPr>
                <w:p w14:paraId="7FB2949C"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w:t>
                  </w:r>
                </w:p>
              </w:tc>
            </w:tr>
            <w:tr w:rsidR="00C42EB3" w:rsidRPr="0052323B" w14:paraId="5A40A6B4"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66168090"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Taiwan</w:t>
                  </w:r>
                </w:p>
              </w:tc>
              <w:tc>
                <w:tcPr>
                  <w:tcW w:w="1328" w:type="dxa"/>
                  <w:noWrap/>
                  <w:hideMark/>
                </w:tcPr>
                <w:p w14:paraId="084F035C"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w:t>
                  </w:r>
                </w:p>
              </w:tc>
            </w:tr>
            <w:tr w:rsidR="00C42EB3" w:rsidRPr="0052323B" w14:paraId="776071FC"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7D482FC3"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Tajikistan</w:t>
                  </w:r>
                </w:p>
              </w:tc>
              <w:tc>
                <w:tcPr>
                  <w:tcW w:w="1328" w:type="dxa"/>
                  <w:noWrap/>
                  <w:hideMark/>
                </w:tcPr>
                <w:p w14:paraId="555D4D04"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w:t>
                  </w:r>
                </w:p>
              </w:tc>
            </w:tr>
            <w:tr w:rsidR="00C42EB3" w:rsidRPr="0052323B" w14:paraId="40288038"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4A01C117"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Tanzania</w:t>
                  </w:r>
                </w:p>
              </w:tc>
              <w:tc>
                <w:tcPr>
                  <w:tcW w:w="1328" w:type="dxa"/>
                  <w:noWrap/>
                  <w:hideMark/>
                </w:tcPr>
                <w:p w14:paraId="4059629A"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12</w:t>
                  </w:r>
                </w:p>
              </w:tc>
            </w:tr>
            <w:tr w:rsidR="00C42EB3" w:rsidRPr="0052323B" w14:paraId="4A9C460C"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6CCBA8C0"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Tunisia</w:t>
                  </w:r>
                </w:p>
              </w:tc>
              <w:tc>
                <w:tcPr>
                  <w:tcW w:w="1328" w:type="dxa"/>
                  <w:noWrap/>
                  <w:hideMark/>
                </w:tcPr>
                <w:p w14:paraId="5C15C7BB"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w:t>
                  </w:r>
                </w:p>
              </w:tc>
            </w:tr>
            <w:tr w:rsidR="00C42EB3" w:rsidRPr="0052323B" w14:paraId="0658CB47"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68381086"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UAE</w:t>
                  </w:r>
                </w:p>
              </w:tc>
              <w:tc>
                <w:tcPr>
                  <w:tcW w:w="1328" w:type="dxa"/>
                  <w:noWrap/>
                  <w:hideMark/>
                </w:tcPr>
                <w:p w14:paraId="49DEE089"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3</w:t>
                  </w:r>
                </w:p>
              </w:tc>
            </w:tr>
            <w:tr w:rsidR="00C42EB3" w:rsidRPr="0052323B" w14:paraId="5A334DCD"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177B1EAA"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Uganda</w:t>
                  </w:r>
                </w:p>
              </w:tc>
              <w:tc>
                <w:tcPr>
                  <w:tcW w:w="1328" w:type="dxa"/>
                  <w:noWrap/>
                  <w:hideMark/>
                </w:tcPr>
                <w:p w14:paraId="69541840"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3</w:t>
                  </w:r>
                </w:p>
              </w:tc>
            </w:tr>
            <w:tr w:rsidR="00C42EB3" w:rsidRPr="0052323B" w14:paraId="534D847B"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7D3CA9A7"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USA</w:t>
                  </w:r>
                </w:p>
              </w:tc>
              <w:tc>
                <w:tcPr>
                  <w:tcW w:w="1328" w:type="dxa"/>
                  <w:noWrap/>
                  <w:hideMark/>
                </w:tcPr>
                <w:p w14:paraId="1B45795C"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61</w:t>
                  </w:r>
                </w:p>
              </w:tc>
            </w:tr>
            <w:tr w:rsidR="00C42EB3" w:rsidRPr="0052323B" w14:paraId="522BD761"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5FE03627"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Uzbekistan</w:t>
                  </w:r>
                </w:p>
              </w:tc>
              <w:tc>
                <w:tcPr>
                  <w:tcW w:w="1328" w:type="dxa"/>
                  <w:noWrap/>
                  <w:hideMark/>
                </w:tcPr>
                <w:p w14:paraId="378A5D58"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w:t>
                  </w:r>
                </w:p>
              </w:tc>
            </w:tr>
            <w:tr w:rsidR="00C42EB3" w:rsidRPr="0052323B" w14:paraId="6B862E29"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76F278FB"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t>Zambia</w:t>
                  </w:r>
                </w:p>
              </w:tc>
              <w:tc>
                <w:tcPr>
                  <w:tcW w:w="1328" w:type="dxa"/>
                  <w:noWrap/>
                  <w:hideMark/>
                </w:tcPr>
                <w:p w14:paraId="4F181FBB"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5</w:t>
                  </w:r>
                </w:p>
              </w:tc>
            </w:tr>
            <w:tr w:rsidR="00C42EB3" w:rsidRPr="0052323B" w14:paraId="217DF808" w14:textId="77777777" w:rsidTr="005E12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15A5C3F2" w14:textId="77777777" w:rsidR="00C42EB3" w:rsidRPr="0052323B" w:rsidRDefault="00C42EB3" w:rsidP="0052323B">
                  <w:pPr>
                    <w:rPr>
                      <w:rFonts w:ascii="Calibri" w:hAnsi="Calibri" w:cs="Calibri"/>
                      <w:b w:val="0"/>
                      <w:bCs w:val="0"/>
                      <w:color w:val="000000"/>
                      <w:sz w:val="22"/>
                      <w:szCs w:val="22"/>
                      <w:lang w:val="it-IT" w:eastAsia="it-IT"/>
                    </w:rPr>
                  </w:pPr>
                  <w:r w:rsidRPr="0052323B">
                    <w:rPr>
                      <w:rFonts w:ascii="Calibri" w:hAnsi="Calibri" w:cs="Calibri"/>
                      <w:b w:val="0"/>
                      <w:bCs w:val="0"/>
                      <w:color w:val="000000"/>
                      <w:sz w:val="22"/>
                      <w:szCs w:val="22"/>
                      <w:lang w:val="it-IT" w:eastAsia="it-IT"/>
                    </w:rPr>
                    <w:lastRenderedPageBreak/>
                    <w:t>Zimbabwe</w:t>
                  </w:r>
                </w:p>
              </w:tc>
              <w:tc>
                <w:tcPr>
                  <w:tcW w:w="1328" w:type="dxa"/>
                  <w:noWrap/>
                  <w:hideMark/>
                </w:tcPr>
                <w:p w14:paraId="135AE7DE" w14:textId="77777777" w:rsidR="00C42EB3" w:rsidRPr="0052323B" w:rsidRDefault="00C42EB3" w:rsidP="0052323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r w:rsidRPr="0052323B">
                    <w:rPr>
                      <w:rFonts w:ascii="Calibri" w:hAnsi="Calibri" w:cs="Calibri"/>
                      <w:color w:val="000000"/>
                      <w:sz w:val="22"/>
                      <w:szCs w:val="22"/>
                      <w:lang w:val="it-IT" w:eastAsia="it-IT"/>
                    </w:rPr>
                    <w:t>1</w:t>
                  </w:r>
                </w:p>
              </w:tc>
            </w:tr>
            <w:tr w:rsidR="00C42EB3" w:rsidRPr="0052323B" w14:paraId="5CE5A176" w14:textId="77777777" w:rsidTr="005E1224">
              <w:trPr>
                <w:trHeight w:val="290"/>
              </w:trPr>
              <w:tc>
                <w:tcPr>
                  <w:cnfStyle w:val="001000000000" w:firstRow="0" w:lastRow="0" w:firstColumn="1" w:lastColumn="0" w:oddVBand="0" w:evenVBand="0" w:oddHBand="0" w:evenHBand="0" w:firstRowFirstColumn="0" w:firstRowLastColumn="0" w:lastRowFirstColumn="0" w:lastRowLastColumn="0"/>
                  <w:tcW w:w="2192" w:type="dxa"/>
                  <w:noWrap/>
                  <w:hideMark/>
                </w:tcPr>
                <w:p w14:paraId="4BC753C6" w14:textId="5CB3A9F9" w:rsidR="00C42EB3" w:rsidRPr="0052323B" w:rsidRDefault="00513B21" w:rsidP="0052323B">
                  <w:pPr>
                    <w:rPr>
                      <w:rFonts w:ascii="Calibri" w:hAnsi="Calibri" w:cs="Calibri"/>
                      <w:color w:val="000000"/>
                      <w:sz w:val="22"/>
                      <w:szCs w:val="22"/>
                      <w:lang w:val="it-IT" w:eastAsia="it-IT"/>
                    </w:rPr>
                  </w:pPr>
                  <w:r w:rsidRPr="008B273D">
                    <w:rPr>
                      <w:rFonts w:ascii="Calibri" w:hAnsi="Calibri"/>
                      <w:color w:val="000000"/>
                      <w:sz w:val="24"/>
                      <w:szCs w:val="24"/>
                      <w:lang w:val="es-ES" w:eastAsia="zh-CN"/>
                    </w:rPr>
                    <w:t>Non-C-O-E Total</w:t>
                  </w:r>
                </w:p>
              </w:tc>
              <w:tc>
                <w:tcPr>
                  <w:tcW w:w="1328" w:type="dxa"/>
                  <w:noWrap/>
                  <w:hideMark/>
                </w:tcPr>
                <w:p w14:paraId="38E5A487" w14:textId="77777777" w:rsidR="00C42EB3" w:rsidRPr="0052323B" w:rsidRDefault="00C42EB3" w:rsidP="0052323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lang w:val="it-IT" w:eastAsia="it-IT"/>
                    </w:rPr>
                  </w:pPr>
                  <w:r w:rsidRPr="0052323B">
                    <w:rPr>
                      <w:rFonts w:ascii="Calibri" w:hAnsi="Calibri" w:cs="Calibri"/>
                      <w:b/>
                      <w:bCs/>
                      <w:color w:val="000000"/>
                      <w:sz w:val="22"/>
                      <w:szCs w:val="22"/>
                      <w:lang w:val="it-IT" w:eastAsia="it-IT"/>
                    </w:rPr>
                    <w:t>209</w:t>
                  </w:r>
                </w:p>
              </w:tc>
            </w:tr>
          </w:tbl>
          <w:p w14:paraId="6B9934F0" w14:textId="77777777" w:rsidR="00C42EB3" w:rsidRPr="008B273D" w:rsidRDefault="00C42EB3" w:rsidP="004107AE">
            <w:pPr>
              <w:cnfStyle w:val="100000000000" w:firstRow="1" w:lastRow="0" w:firstColumn="0" w:lastColumn="0" w:oddVBand="0" w:evenVBand="0" w:oddHBand="0" w:evenHBand="0" w:firstRowFirstColumn="0" w:firstRowLastColumn="0" w:lastRowFirstColumn="0" w:lastRowLastColumn="0"/>
              <w:rPr>
                <w:rFonts w:ascii="Calibri" w:hAnsi="Calibri"/>
                <w:b w:val="0"/>
                <w:color w:val="000000"/>
                <w:sz w:val="24"/>
                <w:szCs w:val="24"/>
                <w:lang w:eastAsia="zh-CN"/>
              </w:rPr>
            </w:pPr>
          </w:p>
        </w:tc>
      </w:tr>
      <w:tr w:rsidR="00EF07CF" w:rsidRPr="008B273D" w14:paraId="1C17BBBC" w14:textId="77777777" w:rsidTr="007F47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3" w:type="pct"/>
            <w:noWrap/>
          </w:tcPr>
          <w:p w14:paraId="321031A1" w14:textId="2835BBFC" w:rsidR="00EF07CF" w:rsidRPr="00C42EB3" w:rsidRDefault="00EF07CF" w:rsidP="0052323B">
            <w:pPr>
              <w:rPr>
                <w:rFonts w:ascii="Calibri" w:hAnsi="Calibri" w:cs="Calibri"/>
                <w:color w:val="000000"/>
                <w:sz w:val="22"/>
                <w:szCs w:val="22"/>
                <w:lang w:eastAsia="it-IT"/>
              </w:rPr>
            </w:pPr>
            <w:r>
              <w:rPr>
                <w:rFonts w:ascii="Calibri" w:hAnsi="Calibri" w:cs="Calibri"/>
                <w:color w:val="000000"/>
                <w:sz w:val="22"/>
                <w:szCs w:val="22"/>
                <w:lang w:eastAsia="it-IT"/>
              </w:rPr>
              <w:lastRenderedPageBreak/>
              <w:t>GRAND TOTAL                                                   2094</w:t>
            </w:r>
          </w:p>
        </w:tc>
        <w:tc>
          <w:tcPr>
            <w:tcW w:w="131" w:type="pct"/>
            <w:noWrap/>
          </w:tcPr>
          <w:p w14:paraId="324CC348" w14:textId="77777777" w:rsidR="00EF07CF" w:rsidRPr="008B273D" w:rsidRDefault="00EF07CF" w:rsidP="009F1AA4">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4"/>
                <w:szCs w:val="24"/>
                <w:lang w:eastAsia="zh-CN"/>
              </w:rPr>
            </w:pPr>
          </w:p>
        </w:tc>
        <w:tc>
          <w:tcPr>
            <w:tcW w:w="2206" w:type="pct"/>
          </w:tcPr>
          <w:p w14:paraId="45EC7A2C" w14:textId="77777777" w:rsidR="00EF07CF" w:rsidRPr="0052323B" w:rsidRDefault="00EF07CF" w:rsidP="0052323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it-IT" w:eastAsia="it-IT"/>
              </w:rPr>
            </w:pPr>
          </w:p>
        </w:tc>
      </w:tr>
    </w:tbl>
    <w:p w14:paraId="04DD98BA" w14:textId="10BBDE31" w:rsidR="004E2483" w:rsidRPr="0070683C" w:rsidRDefault="00E83214" w:rsidP="00773F2D">
      <w:pPr>
        <w:widowControl w:val="0"/>
        <w:tabs>
          <w:tab w:val="center" w:pos="4513"/>
          <w:tab w:val="right" w:pos="9026"/>
        </w:tabs>
        <w:autoSpaceDE w:val="0"/>
        <w:autoSpaceDN w:val="0"/>
        <w:adjustRightInd w:val="0"/>
        <w:spacing w:before="240" w:after="120"/>
        <w:ind w:right="-6"/>
        <w:outlineLvl w:val="0"/>
        <w:rPr>
          <w:rFonts w:ascii="Calibri" w:hAnsi="Calibri" w:cs="Arial"/>
          <w:b/>
          <w:bCs/>
          <w:sz w:val="22"/>
          <w:szCs w:val="22"/>
          <w:lang w:val="en-US"/>
        </w:rPr>
      </w:pPr>
      <w:r>
        <w:rPr>
          <w:rFonts w:ascii="Calibri" w:hAnsi="Calibri" w:cs="Arial"/>
          <w:b/>
          <w:bCs/>
          <w:sz w:val="22"/>
          <w:szCs w:val="22"/>
          <w:lang w:val="en-US"/>
        </w:rPr>
        <w:t>9</w:t>
      </w:r>
      <w:r w:rsidR="004E2483" w:rsidRPr="0070683C">
        <w:rPr>
          <w:rFonts w:ascii="Calibri" w:hAnsi="Calibri" w:cs="Arial"/>
          <w:b/>
          <w:bCs/>
          <w:sz w:val="22"/>
          <w:szCs w:val="22"/>
          <w:lang w:val="en-US"/>
        </w:rPr>
        <w:t>.</w:t>
      </w:r>
      <w:r w:rsidR="00C652FB" w:rsidRPr="0070683C">
        <w:rPr>
          <w:rFonts w:ascii="Calibri" w:hAnsi="Calibri" w:cs="Arial"/>
          <w:b/>
          <w:bCs/>
          <w:sz w:val="22"/>
          <w:szCs w:val="22"/>
          <w:lang w:val="en-US"/>
        </w:rPr>
        <w:t xml:space="preserve"> </w:t>
      </w:r>
      <w:r w:rsidR="004E2483" w:rsidRPr="00AB1194">
        <w:rPr>
          <w:rFonts w:ascii="Calibri" w:hAnsi="Calibri" w:cs="Arial"/>
          <w:b/>
          <w:bCs/>
          <w:sz w:val="22"/>
          <w:szCs w:val="22"/>
          <w:lang w:val="en-US"/>
        </w:rPr>
        <w:t>EAHIL meetings</w:t>
      </w:r>
    </w:p>
    <w:p w14:paraId="7DEE7C8E" w14:textId="69FCF1F0" w:rsidR="00F725C1" w:rsidRPr="00F725C1" w:rsidRDefault="00186143" w:rsidP="00F725C1">
      <w:pPr>
        <w:widowControl w:val="0"/>
        <w:autoSpaceDE w:val="0"/>
        <w:autoSpaceDN w:val="0"/>
        <w:adjustRightInd w:val="0"/>
        <w:spacing w:after="120"/>
        <w:jc w:val="both"/>
        <w:rPr>
          <w:rFonts w:ascii="Calibri" w:hAnsi="Calibri" w:cs="Arial"/>
          <w:sz w:val="22"/>
          <w:szCs w:val="22"/>
          <w:lang w:val="en-US"/>
        </w:rPr>
      </w:pPr>
      <w:r>
        <w:rPr>
          <w:rFonts w:ascii="Calibri" w:hAnsi="Calibri" w:cs="Arial"/>
          <w:sz w:val="22"/>
          <w:szCs w:val="22"/>
          <w:lang w:val="en-US"/>
        </w:rPr>
        <w:t>The 20</w:t>
      </w:r>
      <w:r w:rsidR="00AB1194">
        <w:rPr>
          <w:rFonts w:ascii="Calibri" w:hAnsi="Calibri" w:cs="Arial"/>
          <w:sz w:val="22"/>
          <w:szCs w:val="22"/>
          <w:lang w:val="en-US"/>
        </w:rPr>
        <w:t xml:space="preserve">20 </w:t>
      </w:r>
      <w:r w:rsidR="006A50E9">
        <w:rPr>
          <w:rFonts w:ascii="Calibri" w:hAnsi="Calibri" w:cs="Arial"/>
          <w:sz w:val="22"/>
          <w:szCs w:val="22"/>
          <w:lang w:val="en-US"/>
        </w:rPr>
        <w:t>17</w:t>
      </w:r>
      <w:r w:rsidR="006A50E9" w:rsidRPr="006A50E9">
        <w:rPr>
          <w:rFonts w:ascii="Calibri" w:hAnsi="Calibri" w:cs="Arial"/>
          <w:sz w:val="22"/>
          <w:szCs w:val="22"/>
          <w:vertAlign w:val="superscript"/>
          <w:lang w:val="en-US"/>
        </w:rPr>
        <w:t>th</w:t>
      </w:r>
      <w:r w:rsidR="006A50E9">
        <w:rPr>
          <w:rFonts w:ascii="Calibri" w:hAnsi="Calibri" w:cs="Arial"/>
          <w:sz w:val="22"/>
          <w:szCs w:val="22"/>
          <w:lang w:val="en-US"/>
        </w:rPr>
        <w:t xml:space="preserve"> </w:t>
      </w:r>
      <w:r>
        <w:rPr>
          <w:rFonts w:ascii="Calibri" w:hAnsi="Calibri" w:cs="Arial"/>
          <w:sz w:val="22"/>
          <w:szCs w:val="22"/>
          <w:lang w:val="en-US"/>
        </w:rPr>
        <w:t xml:space="preserve">EAHIL </w:t>
      </w:r>
      <w:r w:rsidR="00AB1194">
        <w:rPr>
          <w:rFonts w:ascii="Calibri" w:hAnsi="Calibri" w:cs="Arial"/>
          <w:sz w:val="22"/>
          <w:szCs w:val="22"/>
          <w:lang w:val="en-US"/>
        </w:rPr>
        <w:t xml:space="preserve">Online Conference </w:t>
      </w:r>
      <w:r>
        <w:rPr>
          <w:rFonts w:ascii="Calibri" w:hAnsi="Calibri" w:cs="Arial"/>
          <w:sz w:val="22"/>
          <w:szCs w:val="22"/>
          <w:lang w:val="en-US"/>
        </w:rPr>
        <w:t>wa</w:t>
      </w:r>
      <w:r w:rsidR="00F725C1" w:rsidRPr="00F725C1">
        <w:rPr>
          <w:rFonts w:ascii="Calibri" w:hAnsi="Calibri" w:cs="Arial"/>
          <w:sz w:val="22"/>
          <w:szCs w:val="22"/>
          <w:lang w:val="en-US"/>
        </w:rPr>
        <w:t>s</w:t>
      </w:r>
      <w:r w:rsidR="00AB1194">
        <w:rPr>
          <w:rFonts w:ascii="Calibri" w:hAnsi="Calibri" w:cs="Arial"/>
          <w:sz w:val="22"/>
          <w:szCs w:val="22"/>
          <w:lang w:val="en-US"/>
        </w:rPr>
        <w:t xml:space="preserve"> organised by the Medical University of Lodz, Poland</w:t>
      </w:r>
      <w:r w:rsidR="00F725C1">
        <w:rPr>
          <w:rFonts w:ascii="Calibri" w:hAnsi="Calibri" w:cs="Arial"/>
          <w:sz w:val="22"/>
          <w:szCs w:val="22"/>
          <w:lang w:val="en-US"/>
        </w:rPr>
        <w:t xml:space="preserve">, on </w:t>
      </w:r>
      <w:r>
        <w:rPr>
          <w:rFonts w:ascii="Calibri" w:hAnsi="Calibri" w:cs="Arial"/>
          <w:sz w:val="22"/>
          <w:szCs w:val="22"/>
          <w:lang w:val="en-US"/>
        </w:rPr>
        <w:t>1</w:t>
      </w:r>
      <w:r w:rsidR="00AB1194">
        <w:rPr>
          <w:rFonts w:ascii="Calibri" w:hAnsi="Calibri" w:cs="Arial"/>
          <w:sz w:val="22"/>
          <w:szCs w:val="22"/>
          <w:lang w:val="en-US"/>
        </w:rPr>
        <w:t>6</w:t>
      </w:r>
      <w:r>
        <w:rPr>
          <w:rFonts w:ascii="Calibri" w:hAnsi="Calibri" w:cs="Arial"/>
          <w:sz w:val="22"/>
          <w:szCs w:val="22"/>
          <w:lang w:val="en-US"/>
        </w:rPr>
        <w:t>-</w:t>
      </w:r>
      <w:r w:rsidR="00AB1194">
        <w:rPr>
          <w:rFonts w:ascii="Calibri" w:hAnsi="Calibri" w:cs="Arial"/>
          <w:sz w:val="22"/>
          <w:szCs w:val="22"/>
          <w:lang w:val="en-US"/>
        </w:rPr>
        <w:t>18 November 2020</w:t>
      </w:r>
      <w:r>
        <w:rPr>
          <w:rFonts w:ascii="Calibri" w:hAnsi="Calibri" w:cs="Arial"/>
          <w:sz w:val="22"/>
          <w:szCs w:val="22"/>
          <w:lang w:val="en-US"/>
        </w:rPr>
        <w:t>. Th</w:t>
      </w:r>
      <w:r w:rsidR="00F725C1" w:rsidRPr="00F725C1">
        <w:rPr>
          <w:rFonts w:ascii="Calibri" w:hAnsi="Calibri" w:cs="Arial"/>
          <w:sz w:val="22"/>
          <w:szCs w:val="22"/>
          <w:lang w:val="en-US"/>
        </w:rPr>
        <w:t xml:space="preserve">e theme of the </w:t>
      </w:r>
      <w:r w:rsidR="006A50E9">
        <w:rPr>
          <w:rFonts w:ascii="Calibri" w:hAnsi="Calibri" w:cs="Arial"/>
          <w:sz w:val="22"/>
          <w:szCs w:val="22"/>
          <w:lang w:val="en-US"/>
        </w:rPr>
        <w:t xml:space="preserve">Conference </w:t>
      </w:r>
      <w:r w:rsidR="00F725C1" w:rsidRPr="00F725C1">
        <w:rPr>
          <w:rFonts w:ascii="Calibri" w:hAnsi="Calibri" w:cs="Arial"/>
          <w:sz w:val="22"/>
          <w:szCs w:val="22"/>
          <w:lang w:val="en-US"/>
        </w:rPr>
        <w:t>was “</w:t>
      </w:r>
      <w:r w:rsidR="006A50E9" w:rsidRPr="006A50E9">
        <w:rPr>
          <w:rFonts w:ascii="Calibri" w:hAnsi="Calibri" w:cs="Arial"/>
          <w:i/>
          <w:iCs/>
          <w:sz w:val="22"/>
          <w:szCs w:val="22"/>
          <w:lang w:val="en-US"/>
        </w:rPr>
        <w:t>Be Open, Act Together</w:t>
      </w:r>
      <w:r w:rsidR="00CC707C" w:rsidRPr="00F725C1">
        <w:rPr>
          <w:rFonts w:ascii="Calibri" w:hAnsi="Calibri" w:cs="Arial"/>
          <w:sz w:val="22"/>
          <w:szCs w:val="22"/>
          <w:lang w:val="en-US"/>
        </w:rPr>
        <w:t>”</w:t>
      </w:r>
      <w:r w:rsidR="006A50E9">
        <w:rPr>
          <w:rFonts w:ascii="Calibri" w:hAnsi="Calibri" w:cs="Arial"/>
          <w:sz w:val="22"/>
          <w:szCs w:val="22"/>
          <w:lang w:val="en-US"/>
        </w:rPr>
        <w:t>, with special focus on Open Access, Open Science, Research Data Management, Open Health Information.</w:t>
      </w:r>
    </w:p>
    <w:p w14:paraId="0576FDA8" w14:textId="280D63F2" w:rsidR="000D5C9D" w:rsidRDefault="006A50E9" w:rsidP="00656164">
      <w:pPr>
        <w:widowControl w:val="0"/>
        <w:autoSpaceDE w:val="0"/>
        <w:autoSpaceDN w:val="0"/>
        <w:adjustRightInd w:val="0"/>
        <w:spacing w:after="120"/>
        <w:jc w:val="both"/>
        <w:rPr>
          <w:rFonts w:ascii="Calibri" w:hAnsi="Calibri" w:cs="Arial"/>
          <w:sz w:val="22"/>
          <w:szCs w:val="22"/>
          <w:lang w:val="en-US"/>
        </w:rPr>
      </w:pPr>
      <w:r>
        <w:rPr>
          <w:rFonts w:ascii="Calibri" w:hAnsi="Calibri" w:cs="Arial"/>
          <w:sz w:val="22"/>
          <w:szCs w:val="22"/>
          <w:lang w:val="en-US"/>
        </w:rPr>
        <w:t>The impact of Covid-19 pandemic forced the organisers to change their</w:t>
      </w:r>
      <w:r w:rsidR="00656CD6">
        <w:rPr>
          <w:rFonts w:ascii="Calibri" w:hAnsi="Calibri" w:cs="Arial"/>
          <w:sz w:val="22"/>
          <w:szCs w:val="22"/>
          <w:lang w:val="en-US"/>
        </w:rPr>
        <w:t xml:space="preserve"> ongoing</w:t>
      </w:r>
      <w:r>
        <w:rPr>
          <w:rFonts w:ascii="Calibri" w:hAnsi="Calibri" w:cs="Arial"/>
          <w:sz w:val="22"/>
          <w:szCs w:val="22"/>
          <w:lang w:val="en-US"/>
        </w:rPr>
        <w:t xml:space="preserve"> plans, and to </w:t>
      </w:r>
      <w:r w:rsidR="002D2AA5">
        <w:rPr>
          <w:rFonts w:ascii="Calibri" w:hAnsi="Calibri" w:cs="Arial"/>
          <w:sz w:val="22"/>
          <w:szCs w:val="22"/>
          <w:lang w:val="en-US"/>
        </w:rPr>
        <w:t xml:space="preserve">organise </w:t>
      </w:r>
      <w:r>
        <w:rPr>
          <w:rFonts w:ascii="Calibri" w:hAnsi="Calibri" w:cs="Arial"/>
          <w:sz w:val="22"/>
          <w:szCs w:val="22"/>
          <w:lang w:val="en-US"/>
        </w:rPr>
        <w:t xml:space="preserve">a </w:t>
      </w:r>
      <w:r w:rsidR="002D2AA5">
        <w:rPr>
          <w:rFonts w:ascii="Calibri" w:hAnsi="Calibri" w:cs="Arial"/>
          <w:sz w:val="22"/>
          <w:szCs w:val="22"/>
          <w:lang w:val="en-US"/>
        </w:rPr>
        <w:t xml:space="preserve">fully </w:t>
      </w:r>
      <w:r>
        <w:rPr>
          <w:rFonts w:ascii="Calibri" w:hAnsi="Calibri" w:cs="Arial"/>
          <w:sz w:val="22"/>
          <w:szCs w:val="22"/>
          <w:lang w:val="en-US"/>
        </w:rPr>
        <w:t xml:space="preserve">online event. </w:t>
      </w:r>
      <w:r w:rsidR="00432CCD">
        <w:rPr>
          <w:rFonts w:ascii="Calibri" w:hAnsi="Calibri" w:cs="Arial"/>
          <w:sz w:val="22"/>
          <w:szCs w:val="22"/>
          <w:lang w:val="en-US"/>
        </w:rPr>
        <w:t xml:space="preserve">Although this was for all of us the first experience, the Conference was a success, as </w:t>
      </w:r>
      <w:r w:rsidR="002D2AA5">
        <w:rPr>
          <w:rFonts w:ascii="Calibri" w:hAnsi="Calibri" w:cs="Arial"/>
          <w:sz w:val="22"/>
          <w:szCs w:val="22"/>
          <w:lang w:val="en-US"/>
        </w:rPr>
        <w:t xml:space="preserve">evidenced </w:t>
      </w:r>
      <w:r w:rsidR="00432CCD">
        <w:rPr>
          <w:rFonts w:ascii="Calibri" w:hAnsi="Calibri" w:cs="Arial"/>
          <w:sz w:val="22"/>
          <w:szCs w:val="22"/>
          <w:lang w:val="en-US"/>
        </w:rPr>
        <w:t xml:space="preserve">by the enthusiastic comments of participants. Everybody </w:t>
      </w:r>
      <w:r w:rsidR="00432CCD" w:rsidRPr="00432CCD">
        <w:rPr>
          <w:rFonts w:ascii="Calibri" w:hAnsi="Calibri" w:cs="Arial"/>
          <w:sz w:val="22"/>
          <w:szCs w:val="22"/>
          <w:lang w:val="en-US"/>
        </w:rPr>
        <w:t>lacked the human warmth of previous EAHIL events, but given the situation, the opportunity to meet online was a great alternative</w:t>
      </w:r>
      <w:r w:rsidR="000D5C9D">
        <w:rPr>
          <w:rFonts w:ascii="Calibri" w:hAnsi="Calibri" w:cs="Arial"/>
          <w:sz w:val="22"/>
          <w:szCs w:val="22"/>
          <w:lang w:val="en-US"/>
        </w:rPr>
        <w:t>, thanks to the efforts of the Local Organising Committee</w:t>
      </w:r>
      <w:r w:rsidR="00432CCD">
        <w:rPr>
          <w:rFonts w:ascii="Calibri" w:hAnsi="Calibri" w:cs="Arial"/>
          <w:sz w:val="22"/>
          <w:szCs w:val="22"/>
          <w:lang w:val="en-US"/>
        </w:rPr>
        <w:t xml:space="preserve">. </w:t>
      </w:r>
      <w:r w:rsidR="00656CD6">
        <w:rPr>
          <w:rFonts w:ascii="Calibri" w:hAnsi="Calibri" w:cs="Arial"/>
          <w:sz w:val="22"/>
          <w:szCs w:val="22"/>
          <w:lang w:val="en-US"/>
        </w:rPr>
        <w:t xml:space="preserve">Technical support </w:t>
      </w:r>
      <w:r w:rsidR="002D2AA5">
        <w:rPr>
          <w:rFonts w:ascii="Calibri" w:hAnsi="Calibri" w:cs="Arial"/>
          <w:sz w:val="22"/>
          <w:szCs w:val="22"/>
          <w:lang w:val="en-US"/>
        </w:rPr>
        <w:t xml:space="preserve">at </w:t>
      </w:r>
      <w:r w:rsidR="00656CD6">
        <w:rPr>
          <w:rFonts w:ascii="Calibri" w:hAnsi="Calibri" w:cs="Arial"/>
          <w:sz w:val="22"/>
          <w:szCs w:val="22"/>
          <w:lang w:val="en-US"/>
        </w:rPr>
        <w:t xml:space="preserve">the Online Conference was excellent and the connection with </w:t>
      </w:r>
      <w:r w:rsidR="002D2AA5">
        <w:rPr>
          <w:rFonts w:ascii="Calibri" w:hAnsi="Calibri" w:cs="Arial"/>
          <w:sz w:val="22"/>
          <w:szCs w:val="22"/>
          <w:lang w:val="en-US"/>
        </w:rPr>
        <w:t xml:space="preserve">attendees </w:t>
      </w:r>
      <w:r w:rsidR="00656CD6">
        <w:rPr>
          <w:rFonts w:ascii="Calibri" w:hAnsi="Calibri" w:cs="Arial"/>
          <w:sz w:val="22"/>
          <w:szCs w:val="22"/>
          <w:lang w:val="en-US"/>
        </w:rPr>
        <w:t>w</w:t>
      </w:r>
      <w:r w:rsidR="002D2AA5">
        <w:rPr>
          <w:rFonts w:ascii="Calibri" w:hAnsi="Calibri" w:cs="Arial"/>
          <w:sz w:val="22"/>
          <w:szCs w:val="22"/>
          <w:lang w:val="en-US"/>
        </w:rPr>
        <w:t>as</w:t>
      </w:r>
      <w:r w:rsidR="00656CD6">
        <w:rPr>
          <w:rFonts w:ascii="Calibri" w:hAnsi="Calibri" w:cs="Arial"/>
          <w:sz w:val="22"/>
          <w:szCs w:val="22"/>
          <w:lang w:val="en-US"/>
        </w:rPr>
        <w:t xml:space="preserve"> smooth. </w:t>
      </w:r>
      <w:r w:rsidR="000D5C9D">
        <w:rPr>
          <w:rFonts w:ascii="Calibri" w:hAnsi="Calibri" w:cs="Arial"/>
          <w:sz w:val="22"/>
          <w:szCs w:val="22"/>
          <w:lang w:val="en-US"/>
        </w:rPr>
        <w:t xml:space="preserve">The International Programme Committee managed to </w:t>
      </w:r>
      <w:r w:rsidR="002D2AA5">
        <w:rPr>
          <w:rFonts w:ascii="Calibri" w:hAnsi="Calibri" w:cs="Arial"/>
          <w:sz w:val="22"/>
          <w:szCs w:val="22"/>
          <w:lang w:val="en-US"/>
        </w:rPr>
        <w:t xml:space="preserve">develop </w:t>
      </w:r>
      <w:r w:rsidR="000D5C9D">
        <w:rPr>
          <w:rFonts w:ascii="Calibri" w:hAnsi="Calibri" w:cs="Arial"/>
          <w:sz w:val="22"/>
          <w:szCs w:val="22"/>
          <w:lang w:val="en-US"/>
        </w:rPr>
        <w:t>a very interesting scientific programme.</w:t>
      </w:r>
    </w:p>
    <w:p w14:paraId="47564717" w14:textId="6C95D613" w:rsidR="005D7D8E" w:rsidRPr="00656164" w:rsidRDefault="00432CCD" w:rsidP="00656164">
      <w:pPr>
        <w:widowControl w:val="0"/>
        <w:autoSpaceDE w:val="0"/>
        <w:autoSpaceDN w:val="0"/>
        <w:adjustRightInd w:val="0"/>
        <w:spacing w:after="120"/>
        <w:jc w:val="both"/>
        <w:rPr>
          <w:rStyle w:val="normaltextrun"/>
          <w:rFonts w:ascii="Calibri" w:hAnsi="Calibri"/>
          <w:color w:val="000000"/>
          <w:sz w:val="22"/>
          <w:szCs w:val="22"/>
          <w:shd w:val="clear" w:color="auto" w:fill="FFFFFF"/>
          <w:lang w:val="en-US"/>
        </w:rPr>
      </w:pPr>
      <w:r>
        <w:rPr>
          <w:rFonts w:ascii="Calibri" w:hAnsi="Calibri" w:cs="Arial"/>
          <w:sz w:val="22"/>
          <w:szCs w:val="22"/>
          <w:lang w:val="en-US"/>
        </w:rPr>
        <w:t>T</w:t>
      </w:r>
      <w:r w:rsidR="00656164">
        <w:rPr>
          <w:rStyle w:val="normaltextrun"/>
          <w:rFonts w:ascii="Calibri" w:hAnsi="Calibri"/>
          <w:color w:val="000000"/>
          <w:sz w:val="22"/>
          <w:szCs w:val="22"/>
          <w:shd w:val="clear" w:color="auto" w:fill="FFFFFF"/>
          <w:lang w:val="en-US"/>
        </w:rPr>
        <w:t>hese are some data and figures about the 20</w:t>
      </w:r>
      <w:r>
        <w:rPr>
          <w:rStyle w:val="normaltextrun"/>
          <w:rFonts w:ascii="Calibri" w:hAnsi="Calibri"/>
          <w:color w:val="000000"/>
          <w:sz w:val="22"/>
          <w:szCs w:val="22"/>
          <w:shd w:val="clear" w:color="auto" w:fill="FFFFFF"/>
          <w:lang w:val="en-US"/>
        </w:rPr>
        <w:t xml:space="preserve">20 Online </w:t>
      </w:r>
      <w:r w:rsidR="00656164">
        <w:rPr>
          <w:rStyle w:val="normaltextrun"/>
          <w:rFonts w:ascii="Calibri" w:hAnsi="Calibri"/>
          <w:color w:val="000000"/>
          <w:sz w:val="22"/>
          <w:szCs w:val="22"/>
          <w:shd w:val="clear" w:color="auto" w:fill="FFFFFF"/>
          <w:lang w:val="en-US"/>
        </w:rPr>
        <w:t>EAHIL</w:t>
      </w:r>
      <w:r>
        <w:rPr>
          <w:rStyle w:val="normaltextrun"/>
          <w:rFonts w:ascii="Calibri" w:hAnsi="Calibri"/>
          <w:color w:val="000000"/>
          <w:sz w:val="22"/>
          <w:szCs w:val="22"/>
          <w:shd w:val="clear" w:color="auto" w:fill="FFFFFF"/>
          <w:lang w:val="en-US"/>
        </w:rPr>
        <w:t xml:space="preserve"> Conference</w:t>
      </w:r>
      <w:r w:rsidR="00656164">
        <w:rPr>
          <w:rStyle w:val="normaltextrun"/>
          <w:rFonts w:ascii="Calibri" w:hAnsi="Calibri"/>
          <w:color w:val="000000"/>
          <w:sz w:val="22"/>
          <w:szCs w:val="22"/>
          <w:shd w:val="clear" w:color="auto" w:fill="FFFFFF"/>
          <w:lang w:val="en-US"/>
        </w:rPr>
        <w:t>:</w:t>
      </w:r>
    </w:p>
    <w:p w14:paraId="4DAA6B86" w14:textId="652FDA8B" w:rsidR="00656164" w:rsidRDefault="009B6DF2" w:rsidP="00656164">
      <w:pPr>
        <w:pStyle w:val="Paragrafoelenco"/>
        <w:widowControl w:val="0"/>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jc w:val="both"/>
        <w:rPr>
          <w:rStyle w:val="normaltextrun"/>
          <w:rFonts w:ascii="Calibri" w:hAnsi="Calibri"/>
          <w:color w:val="000000"/>
          <w:sz w:val="22"/>
          <w:szCs w:val="22"/>
          <w:shd w:val="clear" w:color="auto" w:fill="FFFFFF"/>
          <w:lang w:val="en-US"/>
        </w:rPr>
      </w:pPr>
      <w:r>
        <w:rPr>
          <w:rStyle w:val="normaltextrun"/>
          <w:rFonts w:ascii="Calibri" w:hAnsi="Calibri"/>
          <w:color w:val="000000"/>
          <w:sz w:val="22"/>
          <w:szCs w:val="22"/>
          <w:shd w:val="clear" w:color="auto" w:fill="FFFFFF"/>
          <w:lang w:val="en-US"/>
        </w:rPr>
        <w:t>250</w:t>
      </w:r>
      <w:r w:rsidR="000D5C9D">
        <w:rPr>
          <w:rStyle w:val="normaltextrun"/>
          <w:rFonts w:ascii="Calibri" w:hAnsi="Calibri"/>
          <w:color w:val="000000"/>
          <w:sz w:val="22"/>
          <w:szCs w:val="22"/>
          <w:shd w:val="clear" w:color="auto" w:fill="FFFFFF"/>
          <w:lang w:val="en-US"/>
        </w:rPr>
        <w:t xml:space="preserve"> Participants</w:t>
      </w:r>
    </w:p>
    <w:p w14:paraId="02EBFC96" w14:textId="6E8A0C02" w:rsidR="00DE7AA2" w:rsidRPr="00656164" w:rsidRDefault="00DE7AA2" w:rsidP="00656164">
      <w:pPr>
        <w:pStyle w:val="Paragrafoelenco"/>
        <w:widowControl w:val="0"/>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jc w:val="both"/>
        <w:rPr>
          <w:rStyle w:val="normaltextrun"/>
          <w:rFonts w:ascii="Calibri" w:hAnsi="Calibri"/>
          <w:color w:val="000000"/>
          <w:sz w:val="22"/>
          <w:szCs w:val="22"/>
          <w:shd w:val="clear" w:color="auto" w:fill="FFFFFF"/>
          <w:lang w:val="en-US"/>
        </w:rPr>
      </w:pPr>
      <w:r>
        <w:rPr>
          <w:rStyle w:val="normaltextrun"/>
          <w:rFonts w:ascii="Calibri" w:hAnsi="Calibri"/>
          <w:color w:val="000000"/>
          <w:sz w:val="22"/>
          <w:szCs w:val="22"/>
          <w:shd w:val="clear" w:color="auto" w:fill="FFFFFF"/>
          <w:lang w:val="en-US"/>
        </w:rPr>
        <w:t>34 Countries</w:t>
      </w:r>
    </w:p>
    <w:p w14:paraId="1DEBE234" w14:textId="2B9F8DCC" w:rsidR="00656164" w:rsidRPr="00656164" w:rsidRDefault="000D5C9D" w:rsidP="00656164">
      <w:pPr>
        <w:pStyle w:val="Paragrafoelenco"/>
        <w:widowControl w:val="0"/>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jc w:val="both"/>
        <w:rPr>
          <w:rStyle w:val="normaltextrun"/>
          <w:rFonts w:ascii="Calibri" w:hAnsi="Calibri"/>
          <w:color w:val="000000"/>
          <w:sz w:val="22"/>
          <w:szCs w:val="22"/>
          <w:shd w:val="clear" w:color="auto" w:fill="FFFFFF"/>
          <w:lang w:val="en-US"/>
        </w:rPr>
      </w:pPr>
      <w:r>
        <w:rPr>
          <w:rStyle w:val="normaltextrun"/>
          <w:rFonts w:ascii="Calibri" w:hAnsi="Calibri"/>
          <w:color w:val="000000"/>
          <w:sz w:val="22"/>
          <w:szCs w:val="22"/>
          <w:shd w:val="clear" w:color="auto" w:fill="FFFFFF"/>
          <w:lang w:val="en-US"/>
        </w:rPr>
        <w:t>9 S</w:t>
      </w:r>
      <w:r w:rsidR="00656164" w:rsidRPr="00656164">
        <w:rPr>
          <w:rStyle w:val="normaltextrun"/>
          <w:rFonts w:ascii="Calibri" w:hAnsi="Calibri"/>
          <w:color w:val="000000"/>
          <w:sz w:val="22"/>
          <w:szCs w:val="22"/>
          <w:shd w:val="clear" w:color="auto" w:fill="FFFFFF"/>
          <w:lang w:val="en-US"/>
        </w:rPr>
        <w:t>ponsors</w:t>
      </w:r>
      <w:r>
        <w:rPr>
          <w:rStyle w:val="normaltextrun"/>
          <w:rFonts w:ascii="Calibri" w:hAnsi="Calibri"/>
          <w:color w:val="000000"/>
          <w:sz w:val="22"/>
          <w:szCs w:val="22"/>
          <w:shd w:val="clear" w:color="auto" w:fill="FFFFFF"/>
          <w:lang w:val="en-US"/>
        </w:rPr>
        <w:t>, 6 Sponsors virtual booths</w:t>
      </w:r>
    </w:p>
    <w:p w14:paraId="7D51954A" w14:textId="40E24258" w:rsidR="00656164" w:rsidRDefault="00656164" w:rsidP="00656164">
      <w:pPr>
        <w:pStyle w:val="Paragrafoelenco"/>
        <w:widowControl w:val="0"/>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jc w:val="both"/>
        <w:rPr>
          <w:rStyle w:val="normaltextrun"/>
          <w:rFonts w:ascii="Calibri" w:hAnsi="Calibri"/>
          <w:color w:val="000000"/>
          <w:sz w:val="22"/>
          <w:szCs w:val="22"/>
          <w:shd w:val="clear" w:color="auto" w:fill="FFFFFF"/>
          <w:lang w:val="en-US"/>
        </w:rPr>
      </w:pPr>
      <w:r w:rsidRPr="00656164">
        <w:rPr>
          <w:rStyle w:val="normaltextrun"/>
          <w:rFonts w:ascii="Calibri" w:hAnsi="Calibri"/>
          <w:color w:val="000000"/>
          <w:sz w:val="22"/>
          <w:szCs w:val="22"/>
          <w:shd w:val="clear" w:color="auto" w:fill="FFFFFF"/>
          <w:lang w:val="en-US"/>
        </w:rPr>
        <w:t xml:space="preserve">Main sponsor: </w:t>
      </w:r>
      <w:r w:rsidR="000D5C9D">
        <w:rPr>
          <w:rStyle w:val="normaltextrun"/>
          <w:rFonts w:ascii="Calibri" w:hAnsi="Calibri"/>
          <w:color w:val="000000"/>
          <w:sz w:val="22"/>
          <w:szCs w:val="22"/>
          <w:shd w:val="clear" w:color="auto" w:fill="FFFFFF"/>
          <w:lang w:val="en-US"/>
        </w:rPr>
        <w:t>Wolters Kluwer</w:t>
      </w:r>
    </w:p>
    <w:p w14:paraId="533D9F3C" w14:textId="4002FA84" w:rsidR="00656164" w:rsidRPr="00656164" w:rsidRDefault="00656164" w:rsidP="7ACCD07D">
      <w:pPr>
        <w:widowControl w:val="0"/>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ind w:left="360"/>
        <w:jc w:val="both"/>
        <w:rPr>
          <w:rStyle w:val="normaltextrun"/>
          <w:rFonts w:ascii="Calibri" w:hAnsi="Calibri"/>
          <w:b/>
          <w:bCs/>
          <w:color w:val="000000"/>
          <w:sz w:val="22"/>
          <w:szCs w:val="22"/>
          <w:shd w:val="clear" w:color="auto" w:fill="FFFFFF"/>
          <w:lang w:val="en-US"/>
        </w:rPr>
      </w:pPr>
      <w:r w:rsidRPr="7ACCD07D">
        <w:rPr>
          <w:rStyle w:val="normaltextrun"/>
          <w:rFonts w:ascii="Calibri" w:hAnsi="Calibri"/>
          <w:b/>
          <w:bCs/>
          <w:color w:val="000000"/>
          <w:sz w:val="22"/>
          <w:szCs w:val="22"/>
          <w:shd w:val="clear" w:color="auto" w:fill="FFFFFF"/>
          <w:lang w:val="en-US"/>
        </w:rPr>
        <w:t>Program</w:t>
      </w:r>
      <w:r w:rsidR="000D5C9D">
        <w:rPr>
          <w:rStyle w:val="normaltextrun"/>
          <w:rFonts w:ascii="Calibri" w:hAnsi="Calibri"/>
          <w:b/>
          <w:bCs/>
          <w:color w:val="000000"/>
          <w:sz w:val="22"/>
          <w:szCs w:val="22"/>
          <w:shd w:val="clear" w:color="auto" w:fill="FFFFFF"/>
          <w:lang w:val="en-US"/>
        </w:rPr>
        <w:t>me</w:t>
      </w:r>
      <w:r w:rsidRPr="7ACCD07D">
        <w:rPr>
          <w:rStyle w:val="normaltextrun"/>
          <w:rFonts w:ascii="Calibri" w:hAnsi="Calibri"/>
          <w:b/>
          <w:bCs/>
          <w:color w:val="000000"/>
          <w:sz w:val="22"/>
          <w:szCs w:val="22"/>
          <w:shd w:val="clear" w:color="auto" w:fill="FFFFFF"/>
          <w:lang w:val="en-US"/>
        </w:rPr>
        <w:t>:</w:t>
      </w:r>
    </w:p>
    <w:p w14:paraId="7E12ACFD" w14:textId="23E16CC5" w:rsidR="00656164" w:rsidRDefault="009E4995" w:rsidP="00656164">
      <w:pPr>
        <w:pStyle w:val="Paragrafoelenco"/>
        <w:widowControl w:val="0"/>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jc w:val="both"/>
        <w:rPr>
          <w:rStyle w:val="normaltextrun"/>
          <w:rFonts w:ascii="Calibri" w:hAnsi="Calibri"/>
          <w:color w:val="000000"/>
          <w:sz w:val="22"/>
          <w:szCs w:val="22"/>
          <w:shd w:val="clear" w:color="auto" w:fill="FFFFFF"/>
          <w:lang w:val="en-US"/>
        </w:rPr>
      </w:pPr>
      <w:r>
        <w:rPr>
          <w:rStyle w:val="normaltextrun"/>
          <w:rFonts w:ascii="Calibri" w:hAnsi="Calibri"/>
          <w:color w:val="000000"/>
          <w:sz w:val="22"/>
          <w:szCs w:val="22"/>
          <w:shd w:val="clear" w:color="auto" w:fill="FFFFFF"/>
          <w:lang w:val="en-US"/>
        </w:rPr>
        <w:t>14 Sessions</w:t>
      </w:r>
    </w:p>
    <w:p w14:paraId="09631F73" w14:textId="36C940A7" w:rsidR="009E4995" w:rsidRPr="00656164" w:rsidRDefault="009E4995" w:rsidP="00656164">
      <w:pPr>
        <w:pStyle w:val="Paragrafoelenco"/>
        <w:widowControl w:val="0"/>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jc w:val="both"/>
        <w:rPr>
          <w:rStyle w:val="normaltextrun"/>
          <w:rFonts w:ascii="Calibri" w:hAnsi="Calibri"/>
          <w:color w:val="000000"/>
          <w:sz w:val="22"/>
          <w:szCs w:val="22"/>
          <w:shd w:val="clear" w:color="auto" w:fill="FFFFFF"/>
          <w:lang w:val="en-US"/>
        </w:rPr>
      </w:pPr>
      <w:r>
        <w:rPr>
          <w:rStyle w:val="normaltextrun"/>
          <w:rFonts w:ascii="Calibri" w:hAnsi="Calibri"/>
          <w:color w:val="000000"/>
          <w:sz w:val="22"/>
          <w:szCs w:val="22"/>
          <w:shd w:val="clear" w:color="auto" w:fill="FFFFFF"/>
          <w:lang w:val="en-US"/>
        </w:rPr>
        <w:t>2 Keynote Speakers</w:t>
      </w:r>
    </w:p>
    <w:p w14:paraId="2D837134" w14:textId="17FE3C4E" w:rsidR="00656164" w:rsidRDefault="009E4995" w:rsidP="00656164">
      <w:pPr>
        <w:pStyle w:val="Paragrafoelenco"/>
        <w:widowControl w:val="0"/>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jc w:val="both"/>
        <w:rPr>
          <w:rStyle w:val="normaltextrun"/>
          <w:rFonts w:ascii="Calibri" w:hAnsi="Calibri"/>
          <w:color w:val="000000"/>
          <w:sz w:val="22"/>
          <w:szCs w:val="22"/>
          <w:shd w:val="clear" w:color="auto" w:fill="FFFFFF"/>
          <w:lang w:val="en-US"/>
        </w:rPr>
      </w:pPr>
      <w:r>
        <w:rPr>
          <w:rStyle w:val="normaltextrun"/>
          <w:rFonts w:ascii="Calibri" w:hAnsi="Calibri"/>
          <w:color w:val="000000"/>
          <w:sz w:val="22"/>
          <w:szCs w:val="22"/>
          <w:shd w:val="clear" w:color="auto" w:fill="FFFFFF"/>
          <w:lang w:val="en-US"/>
        </w:rPr>
        <w:t xml:space="preserve">2 </w:t>
      </w:r>
      <w:r w:rsidR="00656164" w:rsidRPr="00656164">
        <w:rPr>
          <w:rStyle w:val="normaltextrun"/>
          <w:rFonts w:ascii="Calibri" w:hAnsi="Calibri"/>
          <w:color w:val="000000"/>
          <w:sz w:val="22"/>
          <w:szCs w:val="22"/>
          <w:shd w:val="clear" w:color="auto" w:fill="FFFFFF"/>
          <w:lang w:val="en-US"/>
        </w:rPr>
        <w:t>CECs</w:t>
      </w:r>
    </w:p>
    <w:p w14:paraId="0F5C2CBE" w14:textId="5F3E8896" w:rsidR="009E4995" w:rsidRPr="00656164" w:rsidRDefault="009E4995" w:rsidP="00656164">
      <w:pPr>
        <w:pStyle w:val="Paragrafoelenco"/>
        <w:widowControl w:val="0"/>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jc w:val="both"/>
        <w:rPr>
          <w:rStyle w:val="normaltextrun"/>
          <w:rFonts w:ascii="Calibri" w:hAnsi="Calibri"/>
          <w:color w:val="000000"/>
          <w:sz w:val="22"/>
          <w:szCs w:val="22"/>
          <w:shd w:val="clear" w:color="auto" w:fill="FFFFFF"/>
          <w:lang w:val="en-US"/>
        </w:rPr>
      </w:pPr>
      <w:r>
        <w:rPr>
          <w:rStyle w:val="normaltextrun"/>
          <w:rFonts w:ascii="Calibri" w:hAnsi="Calibri"/>
          <w:color w:val="000000"/>
          <w:sz w:val="22"/>
          <w:szCs w:val="22"/>
          <w:shd w:val="clear" w:color="auto" w:fill="FFFFFF"/>
          <w:lang w:val="en-US"/>
        </w:rPr>
        <w:t>4 Interactive workshops</w:t>
      </w:r>
    </w:p>
    <w:p w14:paraId="15BE3A56" w14:textId="6C045900" w:rsidR="00656164" w:rsidRPr="00656164" w:rsidRDefault="009E4995" w:rsidP="00656164">
      <w:pPr>
        <w:pStyle w:val="Paragrafoelenco"/>
        <w:widowControl w:val="0"/>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jc w:val="both"/>
        <w:rPr>
          <w:rStyle w:val="normaltextrun"/>
          <w:rFonts w:ascii="Calibri" w:hAnsi="Calibri"/>
          <w:color w:val="000000"/>
          <w:sz w:val="22"/>
          <w:szCs w:val="22"/>
          <w:shd w:val="clear" w:color="auto" w:fill="FFFFFF"/>
          <w:lang w:val="en-US"/>
        </w:rPr>
      </w:pPr>
      <w:r>
        <w:rPr>
          <w:rStyle w:val="normaltextrun"/>
          <w:rFonts w:ascii="Calibri" w:hAnsi="Calibri"/>
          <w:color w:val="000000"/>
          <w:sz w:val="22"/>
          <w:szCs w:val="22"/>
          <w:shd w:val="clear" w:color="auto" w:fill="FFFFFF"/>
          <w:lang w:val="en-US"/>
        </w:rPr>
        <w:t>2 S</w:t>
      </w:r>
      <w:r w:rsidR="00656164" w:rsidRPr="00656164">
        <w:rPr>
          <w:rStyle w:val="normaltextrun"/>
          <w:rFonts w:ascii="Calibri" w:hAnsi="Calibri"/>
          <w:color w:val="000000"/>
          <w:sz w:val="22"/>
          <w:szCs w:val="22"/>
          <w:shd w:val="clear" w:color="auto" w:fill="FFFFFF"/>
          <w:lang w:val="en-US"/>
        </w:rPr>
        <w:t>ponsor</w:t>
      </w:r>
      <w:r>
        <w:rPr>
          <w:rStyle w:val="normaltextrun"/>
          <w:rFonts w:ascii="Calibri" w:hAnsi="Calibri"/>
          <w:color w:val="000000"/>
          <w:sz w:val="22"/>
          <w:szCs w:val="22"/>
          <w:shd w:val="clear" w:color="auto" w:fill="FFFFFF"/>
          <w:lang w:val="en-US"/>
        </w:rPr>
        <w:t xml:space="preserve"> workshops</w:t>
      </w:r>
    </w:p>
    <w:p w14:paraId="3DD0AA11" w14:textId="498BDDE5" w:rsidR="00656164" w:rsidRDefault="00656164" w:rsidP="00656164">
      <w:pPr>
        <w:pStyle w:val="Paragrafoelenco"/>
        <w:widowControl w:val="0"/>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jc w:val="both"/>
        <w:rPr>
          <w:rStyle w:val="normaltextrun"/>
          <w:rFonts w:ascii="Calibri" w:hAnsi="Calibri"/>
          <w:color w:val="000000"/>
          <w:sz w:val="22"/>
          <w:szCs w:val="22"/>
          <w:shd w:val="clear" w:color="auto" w:fill="FFFFFF"/>
          <w:lang w:val="en-US"/>
        </w:rPr>
      </w:pPr>
      <w:r w:rsidRPr="00656164">
        <w:rPr>
          <w:rStyle w:val="normaltextrun"/>
          <w:rFonts w:ascii="Calibri" w:hAnsi="Calibri"/>
          <w:color w:val="000000"/>
          <w:sz w:val="22"/>
          <w:szCs w:val="22"/>
          <w:shd w:val="clear" w:color="auto" w:fill="FFFFFF"/>
          <w:lang w:val="en-US"/>
        </w:rPr>
        <w:t>2</w:t>
      </w:r>
      <w:r w:rsidR="009E4995">
        <w:rPr>
          <w:rStyle w:val="normaltextrun"/>
          <w:rFonts w:ascii="Calibri" w:hAnsi="Calibri"/>
          <w:color w:val="000000"/>
          <w:sz w:val="22"/>
          <w:szCs w:val="22"/>
          <w:shd w:val="clear" w:color="auto" w:fill="FFFFFF"/>
          <w:lang w:val="en-US"/>
        </w:rPr>
        <w:t>7 oral presentations</w:t>
      </w:r>
    </w:p>
    <w:p w14:paraId="7F68BC2E" w14:textId="77777777" w:rsidR="0078727B" w:rsidRDefault="009E4995" w:rsidP="00964703">
      <w:pPr>
        <w:pStyle w:val="Paragrafoelenco"/>
        <w:widowControl w:val="0"/>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jc w:val="both"/>
        <w:rPr>
          <w:rStyle w:val="normaltextrun"/>
          <w:rFonts w:ascii="Calibri" w:hAnsi="Calibri"/>
          <w:color w:val="000000"/>
          <w:sz w:val="22"/>
          <w:szCs w:val="22"/>
          <w:shd w:val="clear" w:color="auto" w:fill="FFFFFF"/>
          <w:lang w:val="en-US"/>
        </w:rPr>
      </w:pPr>
      <w:r w:rsidRPr="0078727B">
        <w:rPr>
          <w:rStyle w:val="normaltextrun"/>
          <w:rFonts w:ascii="Calibri" w:hAnsi="Calibri"/>
          <w:color w:val="000000"/>
          <w:sz w:val="22"/>
          <w:szCs w:val="22"/>
          <w:shd w:val="clear" w:color="auto" w:fill="FFFFFF"/>
          <w:lang w:val="en-US"/>
        </w:rPr>
        <w:t>28 poster presentations</w:t>
      </w:r>
    </w:p>
    <w:p w14:paraId="09192A31" w14:textId="108CE07D" w:rsidR="00656164" w:rsidRPr="0078727B" w:rsidRDefault="00224721" w:rsidP="00964703">
      <w:pPr>
        <w:pStyle w:val="Paragrafoelenco"/>
        <w:widowControl w:val="0"/>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jc w:val="both"/>
        <w:rPr>
          <w:rStyle w:val="normaltextrun"/>
          <w:rFonts w:ascii="Calibri" w:hAnsi="Calibri"/>
          <w:color w:val="000000"/>
          <w:sz w:val="22"/>
          <w:szCs w:val="22"/>
          <w:shd w:val="clear" w:color="auto" w:fill="FFFFFF"/>
          <w:lang w:val="en-US"/>
        </w:rPr>
      </w:pPr>
      <w:r>
        <w:rPr>
          <w:rStyle w:val="normaltextrun"/>
          <w:rFonts w:ascii="Calibri" w:hAnsi="Calibri"/>
          <w:color w:val="000000"/>
          <w:sz w:val="22"/>
          <w:szCs w:val="22"/>
          <w:shd w:val="clear" w:color="auto" w:fill="FFFFFF"/>
          <w:lang w:val="en-US"/>
        </w:rPr>
        <w:t xml:space="preserve">5 </w:t>
      </w:r>
      <w:r w:rsidR="00656164" w:rsidRPr="0078727B">
        <w:rPr>
          <w:rStyle w:val="normaltextrun"/>
          <w:rFonts w:ascii="Calibri" w:hAnsi="Calibri"/>
          <w:color w:val="000000"/>
          <w:sz w:val="22"/>
          <w:szCs w:val="22"/>
          <w:shd w:val="clear" w:color="auto" w:fill="FFFFFF"/>
          <w:lang w:val="en-US"/>
        </w:rPr>
        <w:t>SIG meetings</w:t>
      </w:r>
    </w:p>
    <w:p w14:paraId="114547E3" w14:textId="03068CE7" w:rsidR="000D5C9D" w:rsidRDefault="000D5C9D" w:rsidP="000D5C9D">
      <w:pPr>
        <w:widowControl w:val="0"/>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ind w:left="360"/>
        <w:jc w:val="both"/>
        <w:rPr>
          <w:rStyle w:val="normaltextrun"/>
          <w:rFonts w:ascii="Calibri" w:hAnsi="Calibri"/>
          <w:b/>
          <w:bCs/>
          <w:color w:val="000000"/>
          <w:sz w:val="22"/>
          <w:szCs w:val="22"/>
          <w:shd w:val="clear" w:color="auto" w:fill="FFFFFF"/>
          <w:lang w:val="en-US"/>
        </w:rPr>
      </w:pPr>
      <w:r w:rsidRPr="004C20C2">
        <w:rPr>
          <w:rStyle w:val="normaltextrun"/>
          <w:rFonts w:ascii="Calibri" w:hAnsi="Calibri"/>
          <w:b/>
          <w:bCs/>
          <w:color w:val="000000"/>
          <w:sz w:val="22"/>
          <w:szCs w:val="22"/>
          <w:shd w:val="clear" w:color="auto" w:fill="FFFFFF"/>
          <w:lang w:val="en-US"/>
        </w:rPr>
        <w:t>Social Programme</w:t>
      </w:r>
    </w:p>
    <w:p w14:paraId="0635CEC4" w14:textId="66B80226" w:rsidR="00DE7AA2" w:rsidRPr="00DE7AA2" w:rsidRDefault="00DE7AA2" w:rsidP="00DE7AA2">
      <w:pPr>
        <w:pStyle w:val="Paragrafoelenco"/>
        <w:widowControl w:val="0"/>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jc w:val="both"/>
        <w:rPr>
          <w:rStyle w:val="normaltextrun"/>
          <w:rFonts w:ascii="Calibri" w:hAnsi="Calibri"/>
          <w:color w:val="000000"/>
          <w:sz w:val="22"/>
          <w:szCs w:val="22"/>
          <w:shd w:val="clear" w:color="auto" w:fill="FFFFFF"/>
          <w:lang w:val="en-US"/>
        </w:rPr>
      </w:pPr>
      <w:r w:rsidRPr="00DE7AA2">
        <w:rPr>
          <w:rStyle w:val="normaltextrun"/>
          <w:rFonts w:ascii="Calibri" w:hAnsi="Calibri"/>
          <w:color w:val="000000"/>
          <w:sz w:val="22"/>
          <w:szCs w:val="22"/>
          <w:shd w:val="clear" w:color="auto" w:fill="FFFFFF"/>
          <w:lang w:val="en-US"/>
        </w:rPr>
        <w:t>2 Virtual tours</w:t>
      </w:r>
    </w:p>
    <w:p w14:paraId="5949EC93" w14:textId="34C17FB4" w:rsidR="00DE7AA2" w:rsidRPr="00DE7AA2" w:rsidRDefault="00DE7AA2" w:rsidP="00DE7AA2">
      <w:pPr>
        <w:pStyle w:val="Paragrafoelenco"/>
        <w:widowControl w:val="0"/>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jc w:val="both"/>
        <w:rPr>
          <w:rStyle w:val="normaltextrun"/>
          <w:rFonts w:ascii="Calibri" w:hAnsi="Calibri"/>
          <w:color w:val="000000"/>
          <w:sz w:val="22"/>
          <w:szCs w:val="22"/>
          <w:shd w:val="clear" w:color="auto" w:fill="FFFFFF"/>
          <w:lang w:val="en-US"/>
        </w:rPr>
      </w:pPr>
      <w:r w:rsidRPr="00DE7AA2">
        <w:rPr>
          <w:rStyle w:val="normaltextrun"/>
          <w:rFonts w:ascii="Calibri" w:hAnsi="Calibri"/>
          <w:color w:val="000000"/>
          <w:sz w:val="22"/>
          <w:szCs w:val="22"/>
          <w:shd w:val="clear" w:color="auto" w:fill="FFFFFF"/>
          <w:lang w:val="en-US"/>
        </w:rPr>
        <w:t>2 Online social events</w:t>
      </w:r>
    </w:p>
    <w:p w14:paraId="0405A629" w14:textId="66110F53" w:rsidR="00DE7AA2" w:rsidRPr="00DE7AA2" w:rsidRDefault="00DE7AA2" w:rsidP="00DE7AA2">
      <w:pPr>
        <w:pStyle w:val="Paragrafoelenco"/>
        <w:widowControl w:val="0"/>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jc w:val="both"/>
        <w:rPr>
          <w:rStyle w:val="normaltextrun"/>
          <w:rFonts w:ascii="Calibri" w:hAnsi="Calibri"/>
          <w:color w:val="000000"/>
          <w:sz w:val="22"/>
          <w:szCs w:val="22"/>
          <w:shd w:val="clear" w:color="auto" w:fill="FFFFFF"/>
          <w:lang w:val="en-US"/>
        </w:rPr>
      </w:pPr>
      <w:r w:rsidRPr="00DE7AA2">
        <w:rPr>
          <w:rStyle w:val="normaltextrun"/>
          <w:rFonts w:ascii="Calibri" w:hAnsi="Calibri"/>
          <w:color w:val="000000"/>
          <w:sz w:val="22"/>
          <w:szCs w:val="22"/>
          <w:shd w:val="clear" w:color="auto" w:fill="FFFFFF"/>
          <w:lang w:val="en-US"/>
        </w:rPr>
        <w:t>1 Quiz with three winners</w:t>
      </w:r>
    </w:p>
    <w:p w14:paraId="67C435CE" w14:textId="22FA9391" w:rsidR="00DE7AA2" w:rsidRPr="00DE7AA2" w:rsidRDefault="00DE7AA2" w:rsidP="00DE7AA2">
      <w:pPr>
        <w:pStyle w:val="Paragrafoelenco"/>
        <w:widowControl w:val="0"/>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jc w:val="both"/>
        <w:rPr>
          <w:rStyle w:val="normaltextrun"/>
          <w:rFonts w:ascii="Calibri" w:hAnsi="Calibri"/>
          <w:color w:val="000000"/>
          <w:sz w:val="22"/>
          <w:szCs w:val="22"/>
          <w:shd w:val="clear" w:color="auto" w:fill="FFFFFF"/>
          <w:lang w:val="en-US"/>
        </w:rPr>
      </w:pPr>
      <w:r w:rsidRPr="00DE7AA2">
        <w:rPr>
          <w:rStyle w:val="normaltextrun"/>
          <w:rFonts w:ascii="Calibri" w:hAnsi="Calibri"/>
          <w:color w:val="000000"/>
          <w:sz w:val="22"/>
          <w:szCs w:val="22"/>
          <w:shd w:val="clear" w:color="auto" w:fill="FFFFFF"/>
          <w:lang w:val="en-US"/>
        </w:rPr>
        <w:t>1 Lecture about Lodz</w:t>
      </w:r>
    </w:p>
    <w:p w14:paraId="48492CD9" w14:textId="359A45ED" w:rsidR="004C20C2" w:rsidRPr="00DE7AA2" w:rsidRDefault="00DE7AA2" w:rsidP="00DE7AA2">
      <w:pPr>
        <w:pStyle w:val="Paragrafoelenco"/>
        <w:widowControl w:val="0"/>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jc w:val="both"/>
        <w:rPr>
          <w:rStyle w:val="normaltextrun"/>
          <w:rFonts w:ascii="Calibri" w:hAnsi="Calibri"/>
          <w:color w:val="000000"/>
          <w:sz w:val="22"/>
          <w:szCs w:val="22"/>
          <w:shd w:val="clear" w:color="auto" w:fill="FFFFFF"/>
          <w:lang w:val="en-US"/>
        </w:rPr>
      </w:pPr>
      <w:r w:rsidRPr="00DE7AA2">
        <w:rPr>
          <w:rStyle w:val="normaltextrun"/>
          <w:rFonts w:ascii="Calibri" w:hAnsi="Calibri"/>
          <w:color w:val="000000"/>
          <w:sz w:val="22"/>
          <w:szCs w:val="22"/>
          <w:shd w:val="clear" w:color="auto" w:fill="FFFFFF"/>
          <w:lang w:val="en-US"/>
        </w:rPr>
        <w:t>1 Piano concert</w:t>
      </w:r>
    </w:p>
    <w:p w14:paraId="53F214F2" w14:textId="77777777" w:rsidR="005D7D8E" w:rsidRPr="00656164" w:rsidRDefault="005D7D8E" w:rsidP="00656164">
      <w:pPr>
        <w:widowControl w:val="0"/>
        <w:autoSpaceDE w:val="0"/>
        <w:autoSpaceDN w:val="0"/>
        <w:adjustRightInd w:val="0"/>
        <w:spacing w:after="120"/>
        <w:jc w:val="both"/>
        <w:rPr>
          <w:rStyle w:val="normaltextrun"/>
          <w:rFonts w:ascii="Calibri" w:hAnsi="Calibri"/>
          <w:color w:val="000000"/>
          <w:sz w:val="22"/>
          <w:szCs w:val="22"/>
          <w:shd w:val="clear" w:color="auto" w:fill="FFFFFF"/>
          <w:lang w:val="en-US"/>
        </w:rPr>
      </w:pPr>
    </w:p>
    <w:p w14:paraId="35DBFC9A" w14:textId="0251136A" w:rsidR="001F2A8E" w:rsidRPr="001F2A8E" w:rsidRDefault="001F2A8E" w:rsidP="001F2A8E">
      <w:pPr>
        <w:widowControl w:val="0"/>
        <w:autoSpaceDE w:val="0"/>
        <w:autoSpaceDN w:val="0"/>
        <w:adjustRightInd w:val="0"/>
        <w:spacing w:after="120"/>
        <w:jc w:val="both"/>
        <w:rPr>
          <w:rFonts w:ascii="Calibri" w:hAnsi="Calibri" w:cs="Arial"/>
          <w:sz w:val="22"/>
          <w:szCs w:val="22"/>
          <w:lang w:val="en-US"/>
        </w:rPr>
      </w:pPr>
      <w:r w:rsidRPr="001F2A8E">
        <w:rPr>
          <w:rFonts w:ascii="Calibri" w:hAnsi="Calibri" w:cs="Arial"/>
          <w:sz w:val="22"/>
          <w:szCs w:val="22"/>
          <w:lang w:val="en-US"/>
        </w:rPr>
        <w:t xml:space="preserve">For their excellent work in </w:t>
      </w:r>
      <w:r w:rsidRPr="00933B68">
        <w:rPr>
          <w:rFonts w:ascii="Calibri" w:hAnsi="Calibri" w:cs="Arial"/>
          <w:sz w:val="22"/>
          <w:szCs w:val="22"/>
        </w:rPr>
        <w:t>organising</w:t>
      </w:r>
      <w:r w:rsidRPr="001F2A8E">
        <w:rPr>
          <w:rFonts w:ascii="Calibri" w:hAnsi="Calibri" w:cs="Arial"/>
          <w:sz w:val="22"/>
          <w:szCs w:val="22"/>
          <w:lang w:val="en-US"/>
        </w:rPr>
        <w:t xml:space="preserve"> th</w:t>
      </w:r>
      <w:r w:rsidR="00AC3E9B">
        <w:rPr>
          <w:rFonts w:ascii="Calibri" w:hAnsi="Calibri" w:cs="Arial"/>
          <w:sz w:val="22"/>
          <w:szCs w:val="22"/>
          <w:lang w:val="en-US"/>
        </w:rPr>
        <w:t>e 17</w:t>
      </w:r>
      <w:r w:rsidR="00AC3E9B" w:rsidRPr="00AC3E9B">
        <w:rPr>
          <w:rFonts w:ascii="Calibri" w:hAnsi="Calibri" w:cs="Arial"/>
          <w:sz w:val="22"/>
          <w:szCs w:val="22"/>
          <w:vertAlign w:val="superscript"/>
          <w:lang w:val="en-US"/>
        </w:rPr>
        <w:t>th</w:t>
      </w:r>
      <w:r w:rsidR="00AC3E9B">
        <w:rPr>
          <w:rFonts w:ascii="Calibri" w:hAnsi="Calibri" w:cs="Arial"/>
          <w:sz w:val="22"/>
          <w:szCs w:val="22"/>
          <w:lang w:val="en-US"/>
        </w:rPr>
        <w:t xml:space="preserve"> EAHIL Online Conference</w:t>
      </w:r>
      <w:r w:rsidRPr="001F2A8E">
        <w:rPr>
          <w:rFonts w:ascii="Calibri" w:hAnsi="Calibri" w:cs="Arial"/>
          <w:sz w:val="22"/>
          <w:szCs w:val="22"/>
          <w:lang w:val="en-US"/>
        </w:rPr>
        <w:t xml:space="preserve">, </w:t>
      </w:r>
      <w:r w:rsidR="00AC3E9B">
        <w:rPr>
          <w:rFonts w:ascii="Calibri" w:hAnsi="Calibri" w:cs="Arial"/>
          <w:sz w:val="22"/>
          <w:szCs w:val="22"/>
          <w:lang w:val="en-US"/>
        </w:rPr>
        <w:t xml:space="preserve">the Board </w:t>
      </w:r>
      <w:r w:rsidRPr="001F2A8E">
        <w:rPr>
          <w:rFonts w:ascii="Calibri" w:hAnsi="Calibri" w:cs="Arial"/>
          <w:sz w:val="22"/>
          <w:szCs w:val="22"/>
          <w:lang w:val="en-US"/>
        </w:rPr>
        <w:t xml:space="preserve">owe thanks to </w:t>
      </w:r>
      <w:r w:rsidR="00AC3E9B" w:rsidRPr="00AC3E9B">
        <w:rPr>
          <w:rFonts w:ascii="Calibri" w:hAnsi="Calibri" w:cs="Arial"/>
          <w:sz w:val="22"/>
          <w:szCs w:val="22"/>
          <w:lang w:val="en-US"/>
        </w:rPr>
        <w:t>Witold Kozakiewicz</w:t>
      </w:r>
      <w:r w:rsidR="004D28CE">
        <w:rPr>
          <w:rFonts w:ascii="Calibri" w:hAnsi="Calibri" w:cs="Arial"/>
          <w:sz w:val="22"/>
          <w:szCs w:val="22"/>
          <w:lang w:val="en-US"/>
        </w:rPr>
        <w:t xml:space="preserve"> </w:t>
      </w:r>
      <w:r w:rsidRPr="001F2A8E">
        <w:rPr>
          <w:rFonts w:ascii="Calibri" w:hAnsi="Calibri" w:cs="Arial"/>
          <w:sz w:val="22"/>
          <w:szCs w:val="22"/>
          <w:lang w:val="en-US"/>
        </w:rPr>
        <w:t xml:space="preserve">(Chair of the IPC) </w:t>
      </w:r>
      <w:r w:rsidR="000871C8">
        <w:rPr>
          <w:rFonts w:ascii="Calibri" w:hAnsi="Calibri" w:cs="Arial"/>
          <w:sz w:val="22"/>
          <w:szCs w:val="22"/>
          <w:lang w:val="en-US"/>
        </w:rPr>
        <w:t xml:space="preserve">and to </w:t>
      </w:r>
      <w:r w:rsidR="000871C8" w:rsidRPr="000871C8">
        <w:rPr>
          <w:rFonts w:ascii="Calibri" w:hAnsi="Calibri" w:cs="Arial"/>
          <w:sz w:val="22"/>
          <w:szCs w:val="22"/>
          <w:lang w:val="en-US"/>
        </w:rPr>
        <w:t>Paulina Milewska</w:t>
      </w:r>
      <w:r w:rsidR="000871C8">
        <w:rPr>
          <w:rFonts w:ascii="Calibri" w:hAnsi="Calibri" w:cs="Arial"/>
          <w:sz w:val="22"/>
          <w:szCs w:val="22"/>
          <w:lang w:val="en-US"/>
        </w:rPr>
        <w:t xml:space="preserve"> (Chair of the LOC), together with </w:t>
      </w:r>
      <w:r w:rsidRPr="001F2A8E">
        <w:rPr>
          <w:rFonts w:ascii="Calibri" w:hAnsi="Calibri" w:cs="Arial"/>
          <w:sz w:val="22"/>
          <w:szCs w:val="22"/>
          <w:lang w:val="en-US"/>
        </w:rPr>
        <w:t xml:space="preserve">all members of the IPC and LOC team. </w:t>
      </w:r>
    </w:p>
    <w:p w14:paraId="6DB2DAEA" w14:textId="512DCABA" w:rsidR="00B0448B" w:rsidRDefault="00B0448B" w:rsidP="0016597D">
      <w:pPr>
        <w:widowControl w:val="0"/>
        <w:autoSpaceDE w:val="0"/>
        <w:autoSpaceDN w:val="0"/>
        <w:adjustRightInd w:val="0"/>
        <w:spacing w:after="120"/>
        <w:rPr>
          <w:rFonts w:ascii="Calibri" w:hAnsi="Calibri" w:cs="Arial"/>
          <w:sz w:val="22"/>
          <w:szCs w:val="22"/>
          <w:lang w:val="en-US"/>
        </w:rPr>
      </w:pPr>
      <w:r w:rsidRPr="00964703">
        <w:rPr>
          <w:rFonts w:ascii="Calibri" w:hAnsi="Calibri" w:cs="Arial"/>
          <w:b/>
          <w:sz w:val="22"/>
          <w:szCs w:val="22"/>
          <w:lang w:val="en-US"/>
        </w:rPr>
        <w:t>Prize winners</w:t>
      </w:r>
      <w:r w:rsidR="007C4D6D" w:rsidRPr="00964703">
        <w:rPr>
          <w:rFonts w:ascii="Calibri" w:hAnsi="Calibri" w:cs="Arial"/>
          <w:b/>
          <w:sz w:val="22"/>
          <w:szCs w:val="22"/>
          <w:lang w:val="en-US"/>
        </w:rPr>
        <w:t>:</w:t>
      </w:r>
    </w:p>
    <w:p w14:paraId="3EF7E060" w14:textId="3FB84814" w:rsidR="00102A93" w:rsidRPr="00102A93" w:rsidRDefault="00102A93" w:rsidP="00102A9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rPr>
          <w:rFonts w:ascii="Calibri" w:hAnsi="Calibri" w:cs="Arial"/>
          <w:b/>
          <w:bCs/>
          <w:sz w:val="22"/>
          <w:szCs w:val="22"/>
          <w:lang w:val="en-US"/>
        </w:rPr>
      </w:pPr>
      <w:r w:rsidRPr="00102A93">
        <w:rPr>
          <w:rFonts w:ascii="Calibri" w:hAnsi="Calibri" w:cs="Arial"/>
          <w:b/>
          <w:bCs/>
          <w:sz w:val="22"/>
          <w:szCs w:val="22"/>
          <w:lang w:val="en-US"/>
        </w:rPr>
        <w:t>Best Oral presentation overall:</w:t>
      </w:r>
    </w:p>
    <w:p w14:paraId="4667AA5A" w14:textId="1327E81D" w:rsidR="00102A93" w:rsidRDefault="00102A93" w:rsidP="00102A9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rPr>
          <w:rFonts w:ascii="Calibri" w:hAnsi="Calibri" w:cs="Arial"/>
          <w:sz w:val="22"/>
          <w:szCs w:val="22"/>
          <w:lang w:val="en-US"/>
        </w:rPr>
      </w:pPr>
      <w:r w:rsidRPr="00102A93">
        <w:rPr>
          <w:rFonts w:ascii="Calibri" w:hAnsi="Calibri" w:cs="Arial"/>
          <w:sz w:val="22"/>
          <w:szCs w:val="22"/>
          <w:lang w:val="en-US"/>
        </w:rPr>
        <w:t>Maria Da Luz Antunes, Carlos Lopes and Tatiana</w:t>
      </w:r>
      <w:r w:rsidRPr="00102A93">
        <w:rPr>
          <w:rFonts w:ascii="Calibri" w:hAnsi="Calibri" w:cs="Arial"/>
          <w:i/>
          <w:iCs/>
          <w:sz w:val="22"/>
          <w:szCs w:val="22"/>
          <w:lang w:val="en-US"/>
        </w:rPr>
        <w:t xml:space="preserve"> </w:t>
      </w:r>
      <w:proofErr w:type="spellStart"/>
      <w:r w:rsidRPr="00102A93">
        <w:rPr>
          <w:rFonts w:ascii="Calibri" w:hAnsi="Calibri" w:cs="Arial"/>
          <w:sz w:val="22"/>
          <w:szCs w:val="22"/>
          <w:lang w:val="en-US"/>
        </w:rPr>
        <w:t>Sanches</w:t>
      </w:r>
      <w:proofErr w:type="spellEnd"/>
      <w:r>
        <w:rPr>
          <w:rFonts w:ascii="Calibri" w:hAnsi="Calibri" w:cs="Arial"/>
          <w:sz w:val="22"/>
          <w:szCs w:val="22"/>
          <w:lang w:val="en-US"/>
        </w:rPr>
        <w:t>.</w:t>
      </w:r>
      <w:r>
        <w:rPr>
          <w:rFonts w:ascii="Calibri" w:hAnsi="Calibri" w:cs="Arial"/>
          <w:i/>
          <w:iCs/>
          <w:sz w:val="22"/>
          <w:szCs w:val="22"/>
          <w:lang w:val="en-US"/>
        </w:rPr>
        <w:t xml:space="preserve"> </w:t>
      </w:r>
      <w:r w:rsidRPr="00102A93">
        <w:rPr>
          <w:rFonts w:ascii="Calibri" w:hAnsi="Calibri" w:cs="Arial"/>
          <w:i/>
          <w:iCs/>
          <w:sz w:val="22"/>
          <w:szCs w:val="22"/>
          <w:lang w:val="en-US"/>
        </w:rPr>
        <w:t>Open Science and Information Literacy: a case study at a research center</w:t>
      </w:r>
      <w:r w:rsidRPr="00102A93">
        <w:rPr>
          <w:rFonts w:ascii="Calibri" w:hAnsi="Calibri" w:cs="Arial"/>
          <w:sz w:val="22"/>
          <w:szCs w:val="22"/>
          <w:lang w:val="en-US"/>
        </w:rPr>
        <w:t>.</w:t>
      </w:r>
    </w:p>
    <w:p w14:paraId="49E78702" w14:textId="77777777" w:rsidR="00264EB7" w:rsidRPr="00264EB7" w:rsidRDefault="00264EB7" w:rsidP="00264EB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rPr>
          <w:rFonts w:ascii="Calibri" w:hAnsi="Calibri" w:cs="Arial"/>
          <w:b/>
          <w:bCs/>
          <w:sz w:val="22"/>
          <w:szCs w:val="22"/>
          <w:lang w:val="en-US"/>
        </w:rPr>
      </w:pPr>
      <w:r w:rsidRPr="00264EB7">
        <w:rPr>
          <w:rFonts w:ascii="Calibri" w:hAnsi="Calibri" w:cs="Arial"/>
          <w:b/>
          <w:bCs/>
          <w:sz w:val="22"/>
          <w:szCs w:val="22"/>
          <w:lang w:val="en-US"/>
        </w:rPr>
        <w:t>Best Oral presentation by a first-time attendee:</w:t>
      </w:r>
    </w:p>
    <w:p w14:paraId="52333636" w14:textId="667438FB" w:rsidR="00264EB7" w:rsidRPr="00264EB7" w:rsidRDefault="00264EB7" w:rsidP="00264EB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rPr>
          <w:rFonts w:ascii="Calibri" w:hAnsi="Calibri" w:cs="Arial"/>
          <w:i/>
          <w:iCs/>
          <w:sz w:val="22"/>
          <w:szCs w:val="22"/>
          <w:lang w:val="en-US"/>
        </w:rPr>
      </w:pPr>
      <w:r w:rsidRPr="00264EB7">
        <w:rPr>
          <w:rFonts w:ascii="Calibri" w:hAnsi="Calibri" w:cs="Arial"/>
          <w:sz w:val="22"/>
          <w:szCs w:val="22"/>
          <w:lang w:val="en-US"/>
        </w:rPr>
        <w:lastRenderedPageBreak/>
        <w:t>Andrea Heath</w:t>
      </w:r>
      <w:r>
        <w:rPr>
          <w:rFonts w:ascii="Calibri" w:hAnsi="Calibri" w:cs="Arial"/>
          <w:sz w:val="22"/>
          <w:szCs w:val="22"/>
          <w:lang w:val="en-US"/>
        </w:rPr>
        <w:t>.</w:t>
      </w:r>
      <w:r>
        <w:rPr>
          <w:rFonts w:ascii="Calibri" w:hAnsi="Calibri" w:cs="Arial"/>
          <w:i/>
          <w:iCs/>
          <w:sz w:val="22"/>
          <w:szCs w:val="22"/>
          <w:lang w:val="en-US"/>
        </w:rPr>
        <w:t xml:space="preserve"> </w:t>
      </w:r>
      <w:r w:rsidRPr="00264EB7">
        <w:rPr>
          <w:rFonts w:ascii="Calibri" w:hAnsi="Calibri" w:cs="Arial"/>
          <w:i/>
          <w:iCs/>
          <w:sz w:val="22"/>
          <w:szCs w:val="22"/>
          <w:lang w:val="en-US"/>
        </w:rPr>
        <w:t>Collaborating to plan efficient public health guideline evidence reviews: can we search fewer sources and still find the evidence?</w:t>
      </w:r>
    </w:p>
    <w:p w14:paraId="0ED76E5F" w14:textId="1BD26107" w:rsidR="00102A93" w:rsidRPr="00C650AB" w:rsidRDefault="00102A93" w:rsidP="00102A9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rPr>
          <w:rFonts w:ascii="Calibri" w:hAnsi="Calibri" w:cs="Arial"/>
          <w:b/>
          <w:sz w:val="22"/>
          <w:szCs w:val="22"/>
          <w:lang w:val="it-IT"/>
        </w:rPr>
      </w:pPr>
      <w:r w:rsidRPr="00C650AB">
        <w:rPr>
          <w:rFonts w:ascii="Calibri" w:hAnsi="Calibri" w:cs="Arial"/>
          <w:b/>
          <w:sz w:val="22"/>
          <w:szCs w:val="22"/>
          <w:lang w:val="it-IT"/>
        </w:rPr>
        <w:t xml:space="preserve">Best Poster </w:t>
      </w:r>
      <w:proofErr w:type="spellStart"/>
      <w:r w:rsidRPr="00C650AB">
        <w:rPr>
          <w:rFonts w:ascii="Calibri" w:hAnsi="Calibri" w:cs="Arial"/>
          <w:b/>
          <w:sz w:val="22"/>
          <w:szCs w:val="22"/>
          <w:lang w:val="it-IT"/>
        </w:rPr>
        <w:t>presentation</w:t>
      </w:r>
      <w:proofErr w:type="spellEnd"/>
      <w:r w:rsidRPr="00C650AB">
        <w:rPr>
          <w:rFonts w:ascii="Calibri" w:hAnsi="Calibri" w:cs="Arial"/>
          <w:b/>
          <w:sz w:val="22"/>
          <w:szCs w:val="22"/>
          <w:lang w:val="it-IT"/>
        </w:rPr>
        <w:t xml:space="preserve"> overall:</w:t>
      </w:r>
    </w:p>
    <w:p w14:paraId="79B1EBC1" w14:textId="1D39697C" w:rsidR="00102A93" w:rsidRPr="00102A93" w:rsidRDefault="00102A93" w:rsidP="00102A9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rPr>
          <w:rFonts w:ascii="Calibri" w:hAnsi="Calibri" w:cs="Arial"/>
          <w:bCs/>
          <w:i/>
          <w:iCs/>
          <w:sz w:val="22"/>
          <w:szCs w:val="22"/>
          <w:lang w:val="en-US"/>
        </w:rPr>
      </w:pPr>
      <w:r w:rsidRPr="00102A93">
        <w:rPr>
          <w:rFonts w:ascii="Calibri" w:hAnsi="Calibri" w:cs="Arial"/>
          <w:bCs/>
          <w:sz w:val="22"/>
          <w:szCs w:val="22"/>
          <w:lang w:val="it-IT"/>
        </w:rPr>
        <w:t>Federica Napolitani, Annarita Barbaro and Maria Cristina Barbaro.</w:t>
      </w:r>
      <w:r w:rsidRPr="00102A93">
        <w:rPr>
          <w:rFonts w:ascii="Calibri" w:hAnsi="Calibri" w:cs="Arial"/>
          <w:bCs/>
          <w:i/>
          <w:iCs/>
          <w:sz w:val="22"/>
          <w:szCs w:val="22"/>
          <w:lang w:val="it-IT"/>
        </w:rPr>
        <w:t xml:space="preserve"> </w:t>
      </w:r>
      <w:r w:rsidRPr="00102A93">
        <w:rPr>
          <w:rFonts w:ascii="Calibri" w:hAnsi="Calibri" w:cs="Arial"/>
          <w:bCs/>
          <w:i/>
          <w:iCs/>
          <w:sz w:val="22"/>
          <w:szCs w:val="22"/>
          <w:lang w:val="en-US"/>
        </w:rPr>
        <w:t>Open peer-review: a study on journals in the JCR Public, Environmental and Occupational Health category</w:t>
      </w:r>
      <w:r>
        <w:rPr>
          <w:rFonts w:ascii="Calibri" w:hAnsi="Calibri" w:cs="Arial"/>
          <w:bCs/>
          <w:i/>
          <w:iCs/>
          <w:sz w:val="22"/>
          <w:szCs w:val="22"/>
          <w:lang w:val="en-US"/>
        </w:rPr>
        <w:t>.</w:t>
      </w:r>
    </w:p>
    <w:p w14:paraId="422DA70E" w14:textId="77777777" w:rsidR="00964703" w:rsidRPr="00964703" w:rsidRDefault="00964703" w:rsidP="0096470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rPr>
          <w:rFonts w:ascii="Calibri" w:hAnsi="Calibri" w:cs="Arial"/>
          <w:b/>
          <w:bCs/>
          <w:sz w:val="22"/>
          <w:szCs w:val="22"/>
        </w:rPr>
      </w:pPr>
      <w:r w:rsidRPr="00964703">
        <w:rPr>
          <w:rFonts w:ascii="Calibri" w:hAnsi="Calibri" w:cs="Arial"/>
          <w:b/>
          <w:bCs/>
          <w:sz w:val="22"/>
          <w:szCs w:val="22"/>
        </w:rPr>
        <w:t>Best Poster presentation by a first-time attendee:</w:t>
      </w:r>
    </w:p>
    <w:p w14:paraId="6C6E99F4" w14:textId="02668B8D" w:rsidR="00964703" w:rsidRDefault="00964703" w:rsidP="0096470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rPr>
          <w:rFonts w:ascii="Calibri" w:hAnsi="Calibri" w:cs="Arial"/>
          <w:sz w:val="22"/>
          <w:szCs w:val="22"/>
        </w:rPr>
      </w:pPr>
      <w:r w:rsidRPr="00FB4E27">
        <w:rPr>
          <w:rFonts w:ascii="Calibri" w:hAnsi="Calibri" w:cs="Arial"/>
          <w:sz w:val="22"/>
          <w:szCs w:val="22"/>
          <w:lang w:val="fi-FI"/>
        </w:rPr>
        <w:t>Maja Kärrman Fredriksson, Hanna Olofsson.</w:t>
      </w:r>
      <w:r w:rsidRPr="00FB4E27">
        <w:rPr>
          <w:rFonts w:ascii="Calibri" w:hAnsi="Calibri" w:cs="Arial"/>
          <w:i/>
          <w:iCs/>
          <w:sz w:val="22"/>
          <w:szCs w:val="22"/>
          <w:lang w:val="fi-FI"/>
        </w:rPr>
        <w:t xml:space="preserve"> </w:t>
      </w:r>
      <w:proofErr w:type="spellStart"/>
      <w:r w:rsidRPr="00964703">
        <w:rPr>
          <w:rFonts w:ascii="Calibri" w:hAnsi="Calibri" w:cs="Arial"/>
          <w:i/>
          <w:iCs/>
          <w:sz w:val="22"/>
          <w:szCs w:val="22"/>
        </w:rPr>
        <w:t>Epistemonikos</w:t>
      </w:r>
      <w:proofErr w:type="spellEnd"/>
      <w:r w:rsidRPr="00964703">
        <w:rPr>
          <w:rFonts w:ascii="Calibri" w:hAnsi="Calibri" w:cs="Arial"/>
          <w:i/>
          <w:iCs/>
          <w:sz w:val="22"/>
          <w:szCs w:val="22"/>
        </w:rPr>
        <w:t xml:space="preserve"> and KSR Evidence: Usability for SBU Evidence maps</w:t>
      </w:r>
      <w:r>
        <w:rPr>
          <w:rFonts w:ascii="Calibri" w:hAnsi="Calibri" w:cs="Arial"/>
          <w:sz w:val="22"/>
          <w:szCs w:val="22"/>
        </w:rPr>
        <w:t>.</w:t>
      </w:r>
    </w:p>
    <w:p w14:paraId="3304587F" w14:textId="77777777" w:rsidR="00964703" w:rsidRPr="00964703" w:rsidRDefault="00964703" w:rsidP="0096470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rPr>
          <w:rFonts w:ascii="Calibri" w:hAnsi="Calibri" w:cs="Arial"/>
          <w:sz w:val="22"/>
          <w:szCs w:val="22"/>
        </w:rPr>
      </w:pPr>
    </w:p>
    <w:p w14:paraId="5CC1126A" w14:textId="47D55E46" w:rsidR="00B0448B" w:rsidRPr="007C4D6D" w:rsidRDefault="006F19DA" w:rsidP="007975C9">
      <w:pPr>
        <w:widowControl w:val="0"/>
        <w:autoSpaceDE w:val="0"/>
        <w:autoSpaceDN w:val="0"/>
        <w:adjustRightInd w:val="0"/>
        <w:spacing w:after="120"/>
        <w:jc w:val="both"/>
        <w:rPr>
          <w:rFonts w:asciiTheme="majorHAnsi" w:hAnsiTheme="majorHAnsi" w:cs="Arial"/>
          <w:sz w:val="24"/>
          <w:szCs w:val="22"/>
          <w:lang w:val="en-US"/>
        </w:rPr>
      </w:pPr>
      <w:r w:rsidRPr="006F19DA">
        <w:rPr>
          <w:rFonts w:ascii="Calibri" w:hAnsi="Calibri" w:cs="Arial"/>
          <w:sz w:val="22"/>
          <w:szCs w:val="22"/>
          <w:lang w:val="en-US"/>
        </w:rPr>
        <w:t xml:space="preserve">The full </w:t>
      </w:r>
      <w:r w:rsidR="009869E7">
        <w:rPr>
          <w:rFonts w:ascii="Calibri" w:hAnsi="Calibri" w:cs="Arial"/>
          <w:sz w:val="22"/>
          <w:szCs w:val="22"/>
          <w:lang w:val="en-US"/>
        </w:rPr>
        <w:t xml:space="preserve">text of </w:t>
      </w:r>
      <w:r w:rsidR="00063E6F">
        <w:rPr>
          <w:rFonts w:ascii="Calibri" w:hAnsi="Calibri" w:cs="Arial"/>
          <w:sz w:val="22"/>
          <w:szCs w:val="22"/>
          <w:lang w:val="en-US"/>
        </w:rPr>
        <w:t xml:space="preserve">papers from the </w:t>
      </w:r>
      <w:r w:rsidR="0014417B">
        <w:rPr>
          <w:rFonts w:ascii="Calibri" w:hAnsi="Calibri" w:cs="Arial"/>
          <w:sz w:val="22"/>
          <w:szCs w:val="22"/>
          <w:lang w:val="en-US"/>
        </w:rPr>
        <w:t xml:space="preserve">four </w:t>
      </w:r>
      <w:r w:rsidR="004107AE">
        <w:rPr>
          <w:rFonts w:ascii="Calibri" w:hAnsi="Calibri" w:cs="Arial"/>
          <w:sz w:val="22"/>
          <w:szCs w:val="22"/>
          <w:lang w:val="en-US"/>
        </w:rPr>
        <w:t>prize-</w:t>
      </w:r>
      <w:r w:rsidR="00063E6F">
        <w:rPr>
          <w:rFonts w:ascii="Calibri" w:hAnsi="Calibri" w:cs="Arial"/>
          <w:sz w:val="22"/>
          <w:szCs w:val="22"/>
          <w:lang w:val="en-US"/>
        </w:rPr>
        <w:t xml:space="preserve">winning workshops </w:t>
      </w:r>
      <w:r w:rsidR="0014417B">
        <w:rPr>
          <w:rFonts w:ascii="Calibri" w:hAnsi="Calibri" w:cs="Arial"/>
          <w:sz w:val="22"/>
          <w:szCs w:val="22"/>
          <w:lang w:val="en-US"/>
        </w:rPr>
        <w:t xml:space="preserve">and </w:t>
      </w:r>
      <w:r w:rsidR="009869E7">
        <w:rPr>
          <w:rFonts w:ascii="Calibri" w:hAnsi="Calibri" w:cs="Arial"/>
          <w:sz w:val="22"/>
          <w:szCs w:val="22"/>
          <w:lang w:val="en-US"/>
        </w:rPr>
        <w:t>poster</w:t>
      </w:r>
      <w:r w:rsidR="00DE4C79">
        <w:rPr>
          <w:rFonts w:ascii="Calibri" w:hAnsi="Calibri" w:cs="Arial"/>
          <w:sz w:val="22"/>
          <w:szCs w:val="22"/>
          <w:lang w:val="en-US"/>
        </w:rPr>
        <w:t>s</w:t>
      </w:r>
      <w:r w:rsidRPr="006F19DA">
        <w:rPr>
          <w:rFonts w:ascii="Calibri" w:hAnsi="Calibri" w:cs="Arial"/>
          <w:sz w:val="22"/>
          <w:szCs w:val="22"/>
          <w:lang w:val="en-US"/>
        </w:rPr>
        <w:t xml:space="preserve">, </w:t>
      </w:r>
      <w:r w:rsidR="00977EC8">
        <w:rPr>
          <w:rFonts w:ascii="Calibri" w:hAnsi="Calibri" w:cs="Arial"/>
          <w:sz w:val="22"/>
          <w:szCs w:val="22"/>
          <w:lang w:val="en-US"/>
        </w:rPr>
        <w:t xml:space="preserve">together with </w:t>
      </w:r>
      <w:r w:rsidRPr="006F19DA">
        <w:rPr>
          <w:rFonts w:ascii="Calibri" w:hAnsi="Calibri" w:cs="Arial"/>
          <w:sz w:val="22"/>
          <w:szCs w:val="22"/>
          <w:lang w:val="en-US"/>
        </w:rPr>
        <w:t>r</w:t>
      </w:r>
      <w:r w:rsidR="007E4A23" w:rsidRPr="006F19DA">
        <w:rPr>
          <w:rFonts w:ascii="Calibri" w:hAnsi="Calibri" w:cs="Arial"/>
          <w:sz w:val="22"/>
          <w:szCs w:val="22"/>
          <w:lang w:val="en-US"/>
        </w:rPr>
        <w:t>eports</w:t>
      </w:r>
      <w:r w:rsidR="00E5772F" w:rsidRPr="006F19DA">
        <w:rPr>
          <w:rFonts w:ascii="Calibri" w:hAnsi="Calibri" w:cs="Arial"/>
          <w:sz w:val="22"/>
          <w:szCs w:val="22"/>
          <w:lang w:val="en-US"/>
        </w:rPr>
        <w:t xml:space="preserve"> </w:t>
      </w:r>
      <w:r w:rsidR="007C4D6D">
        <w:rPr>
          <w:rFonts w:ascii="Calibri" w:hAnsi="Calibri" w:cs="Arial"/>
          <w:sz w:val="22"/>
          <w:szCs w:val="22"/>
          <w:lang w:val="en-US"/>
        </w:rPr>
        <w:t xml:space="preserve">and memories </w:t>
      </w:r>
      <w:r w:rsidR="00E5772F" w:rsidRPr="006F19DA">
        <w:rPr>
          <w:rFonts w:ascii="Calibri" w:hAnsi="Calibri" w:cs="Arial"/>
          <w:sz w:val="22"/>
          <w:szCs w:val="22"/>
          <w:lang w:val="en-US"/>
        </w:rPr>
        <w:t>from conference participants</w:t>
      </w:r>
      <w:r w:rsidR="00B738F0">
        <w:rPr>
          <w:rFonts w:ascii="Calibri" w:hAnsi="Calibri" w:cs="Arial"/>
          <w:sz w:val="22"/>
          <w:szCs w:val="22"/>
          <w:lang w:val="en-US"/>
        </w:rPr>
        <w:t>,</w:t>
      </w:r>
      <w:r w:rsidR="007E4A23" w:rsidRPr="006F19DA">
        <w:rPr>
          <w:rFonts w:ascii="Calibri" w:hAnsi="Calibri" w:cs="Arial"/>
          <w:sz w:val="22"/>
          <w:szCs w:val="22"/>
          <w:lang w:val="en-US"/>
        </w:rPr>
        <w:t xml:space="preserve"> </w:t>
      </w:r>
      <w:r w:rsidR="00E2765C">
        <w:rPr>
          <w:rFonts w:ascii="Calibri" w:hAnsi="Calibri" w:cs="Arial"/>
          <w:sz w:val="22"/>
          <w:szCs w:val="22"/>
          <w:lang w:val="en-US"/>
        </w:rPr>
        <w:t xml:space="preserve">will be </w:t>
      </w:r>
      <w:r w:rsidR="00092B58">
        <w:rPr>
          <w:rFonts w:ascii="Calibri" w:hAnsi="Calibri" w:cs="Arial"/>
          <w:sz w:val="22"/>
          <w:szCs w:val="22"/>
          <w:lang w:val="en-US"/>
        </w:rPr>
        <w:t xml:space="preserve">published </w:t>
      </w:r>
      <w:r w:rsidR="0076388B">
        <w:rPr>
          <w:rFonts w:ascii="Calibri" w:hAnsi="Calibri" w:cs="Arial"/>
          <w:sz w:val="22"/>
          <w:szCs w:val="22"/>
          <w:lang w:val="en-US"/>
        </w:rPr>
        <w:t>in the Journal of EAHIL 1</w:t>
      </w:r>
      <w:r w:rsidR="00E2765C">
        <w:rPr>
          <w:rFonts w:ascii="Calibri" w:hAnsi="Calibri" w:cs="Arial"/>
          <w:sz w:val="22"/>
          <w:szCs w:val="22"/>
          <w:lang w:val="en-US"/>
        </w:rPr>
        <w:t>7</w:t>
      </w:r>
      <w:r w:rsidR="00063E6F">
        <w:rPr>
          <w:rFonts w:ascii="Calibri" w:hAnsi="Calibri" w:cs="Arial"/>
          <w:sz w:val="22"/>
          <w:szCs w:val="22"/>
          <w:lang w:val="en-US"/>
        </w:rPr>
        <w:t xml:space="preserve"> </w:t>
      </w:r>
      <w:r w:rsidR="00A851F6" w:rsidRPr="006F19DA">
        <w:rPr>
          <w:rFonts w:ascii="Calibri" w:hAnsi="Calibri" w:cs="Arial"/>
          <w:sz w:val="22"/>
          <w:szCs w:val="22"/>
          <w:lang w:val="en-US"/>
        </w:rPr>
        <w:t>(</w:t>
      </w:r>
      <w:r w:rsidR="00E2765C">
        <w:rPr>
          <w:rFonts w:ascii="Calibri" w:hAnsi="Calibri" w:cs="Arial"/>
          <w:sz w:val="22"/>
          <w:szCs w:val="22"/>
          <w:lang w:val="en-US"/>
        </w:rPr>
        <w:t xml:space="preserve">1 </w:t>
      </w:r>
      <w:r w:rsidR="009869E7">
        <w:rPr>
          <w:rFonts w:asciiTheme="majorHAnsi" w:hAnsiTheme="majorHAnsi" w:cs="Arial"/>
          <w:sz w:val="22"/>
          <w:szCs w:val="22"/>
          <w:lang w:val="en-US"/>
        </w:rPr>
        <w:t>)</w:t>
      </w:r>
      <w:r w:rsidR="00E2765C">
        <w:rPr>
          <w:rFonts w:asciiTheme="majorHAnsi" w:hAnsiTheme="majorHAnsi" w:cs="Arial"/>
          <w:sz w:val="22"/>
          <w:szCs w:val="22"/>
          <w:lang w:val="en-US"/>
        </w:rPr>
        <w:t>2021</w:t>
      </w:r>
      <w:r w:rsidR="009869E7">
        <w:rPr>
          <w:rFonts w:asciiTheme="majorHAnsi" w:hAnsiTheme="majorHAnsi" w:cs="Arial"/>
          <w:sz w:val="22"/>
          <w:szCs w:val="22"/>
          <w:lang w:val="en-US"/>
        </w:rPr>
        <w:t>.</w:t>
      </w:r>
    </w:p>
    <w:p w14:paraId="03916D50" w14:textId="41697392" w:rsidR="009869E7" w:rsidRDefault="006F19DA" w:rsidP="007975C9">
      <w:pPr>
        <w:widowControl w:val="0"/>
        <w:autoSpaceDE w:val="0"/>
        <w:autoSpaceDN w:val="0"/>
        <w:adjustRightInd w:val="0"/>
        <w:spacing w:after="120"/>
        <w:jc w:val="both"/>
        <w:rPr>
          <w:rFonts w:ascii="Calibri" w:hAnsi="Calibri" w:cs="Arial"/>
          <w:sz w:val="22"/>
          <w:szCs w:val="22"/>
          <w:lang w:val="en-US"/>
        </w:rPr>
      </w:pPr>
      <w:r w:rsidRPr="006F19DA">
        <w:rPr>
          <w:rFonts w:ascii="Calibri" w:hAnsi="Calibri" w:cs="Arial"/>
          <w:sz w:val="22"/>
          <w:szCs w:val="22"/>
          <w:lang w:val="en-US"/>
        </w:rPr>
        <w:t>T</w:t>
      </w:r>
      <w:r w:rsidR="006E40C1">
        <w:rPr>
          <w:rFonts w:ascii="Calibri" w:hAnsi="Calibri" w:cs="Arial"/>
          <w:sz w:val="22"/>
          <w:szCs w:val="22"/>
          <w:lang w:val="en-US"/>
        </w:rPr>
        <w:t>he 202</w:t>
      </w:r>
      <w:r w:rsidR="00E2765C">
        <w:rPr>
          <w:rFonts w:ascii="Calibri" w:hAnsi="Calibri" w:cs="Arial"/>
          <w:sz w:val="22"/>
          <w:szCs w:val="22"/>
          <w:lang w:val="en-US"/>
        </w:rPr>
        <w:t xml:space="preserve">1 Online Workshop will be organised </w:t>
      </w:r>
      <w:r w:rsidR="004F1EE0">
        <w:rPr>
          <w:rFonts w:ascii="Calibri" w:hAnsi="Calibri" w:cs="Arial"/>
          <w:sz w:val="22"/>
          <w:szCs w:val="22"/>
          <w:lang w:val="en-US"/>
        </w:rPr>
        <w:t>by Marmara University, Istanbul, Turkey on 5-8 July 2021.</w:t>
      </w:r>
      <w:r w:rsidR="00AD30D3" w:rsidRPr="006F19DA">
        <w:rPr>
          <w:rFonts w:ascii="Calibri" w:hAnsi="Calibri" w:cs="Arial"/>
          <w:sz w:val="22"/>
          <w:szCs w:val="22"/>
          <w:lang w:val="en-US"/>
        </w:rPr>
        <w:t xml:space="preserve"> </w:t>
      </w:r>
      <w:r w:rsidR="006E40C1">
        <w:rPr>
          <w:rFonts w:ascii="Calibri" w:hAnsi="Calibri" w:cs="Arial"/>
          <w:sz w:val="22"/>
          <w:szCs w:val="22"/>
          <w:lang w:val="en-US"/>
        </w:rPr>
        <w:t>The 202</w:t>
      </w:r>
      <w:r w:rsidR="004F1EE0">
        <w:rPr>
          <w:rFonts w:ascii="Calibri" w:hAnsi="Calibri" w:cs="Arial"/>
          <w:sz w:val="22"/>
          <w:szCs w:val="22"/>
          <w:lang w:val="en-US"/>
        </w:rPr>
        <w:t>2</w:t>
      </w:r>
      <w:r w:rsidR="006E40C1">
        <w:rPr>
          <w:rFonts w:ascii="Calibri" w:hAnsi="Calibri" w:cs="Arial"/>
          <w:sz w:val="22"/>
          <w:szCs w:val="22"/>
          <w:lang w:val="en-US"/>
        </w:rPr>
        <w:t xml:space="preserve"> </w:t>
      </w:r>
      <w:r w:rsidR="004F1EE0">
        <w:rPr>
          <w:rFonts w:ascii="Calibri" w:hAnsi="Calibri" w:cs="Arial"/>
          <w:sz w:val="22"/>
          <w:szCs w:val="22"/>
          <w:lang w:val="en-US"/>
        </w:rPr>
        <w:t xml:space="preserve">Conference </w:t>
      </w:r>
      <w:r w:rsidR="006E40C1">
        <w:rPr>
          <w:rFonts w:ascii="Calibri" w:hAnsi="Calibri" w:cs="Arial"/>
          <w:sz w:val="22"/>
          <w:szCs w:val="22"/>
          <w:lang w:val="en-US"/>
        </w:rPr>
        <w:t xml:space="preserve">will </w:t>
      </w:r>
      <w:r w:rsidR="004F1EE0">
        <w:rPr>
          <w:rFonts w:ascii="Calibri" w:hAnsi="Calibri" w:cs="Arial"/>
          <w:sz w:val="22"/>
          <w:szCs w:val="22"/>
          <w:lang w:val="en-US"/>
        </w:rPr>
        <w:t xml:space="preserve">hopefully </w:t>
      </w:r>
      <w:r w:rsidR="006E40C1">
        <w:rPr>
          <w:rFonts w:ascii="Calibri" w:hAnsi="Calibri" w:cs="Arial"/>
          <w:sz w:val="22"/>
          <w:szCs w:val="22"/>
          <w:lang w:val="en-US"/>
        </w:rPr>
        <w:t>be</w:t>
      </w:r>
      <w:r w:rsidR="0085284D">
        <w:rPr>
          <w:rFonts w:ascii="Calibri" w:hAnsi="Calibri" w:cs="Arial"/>
          <w:sz w:val="22"/>
          <w:szCs w:val="22"/>
          <w:lang w:val="en-US"/>
        </w:rPr>
        <w:t xml:space="preserve"> in presence</w:t>
      </w:r>
      <w:r w:rsidR="006E40C1">
        <w:rPr>
          <w:rFonts w:ascii="Calibri" w:hAnsi="Calibri" w:cs="Arial"/>
          <w:sz w:val="22"/>
          <w:szCs w:val="22"/>
          <w:lang w:val="en-US"/>
        </w:rPr>
        <w:t xml:space="preserve"> in</w:t>
      </w:r>
      <w:r w:rsidR="004F1EE0">
        <w:rPr>
          <w:rFonts w:ascii="Calibri" w:hAnsi="Calibri" w:cs="Arial"/>
          <w:sz w:val="22"/>
          <w:szCs w:val="22"/>
          <w:lang w:val="en-US"/>
        </w:rPr>
        <w:t xml:space="preserve"> Rotterdam, The Netherlands</w:t>
      </w:r>
      <w:r w:rsidR="006E40C1">
        <w:rPr>
          <w:rFonts w:ascii="Calibri" w:hAnsi="Calibri" w:cs="Arial"/>
          <w:sz w:val="22"/>
          <w:szCs w:val="22"/>
          <w:lang w:val="en-US"/>
        </w:rPr>
        <w:t>.</w:t>
      </w:r>
    </w:p>
    <w:p w14:paraId="01346314" w14:textId="66BE7C0E" w:rsidR="004E2483" w:rsidRPr="0070683C" w:rsidRDefault="00E83214" w:rsidP="007975C9">
      <w:pPr>
        <w:widowControl w:val="0"/>
        <w:tabs>
          <w:tab w:val="center" w:pos="4513"/>
          <w:tab w:val="right" w:pos="9026"/>
        </w:tabs>
        <w:autoSpaceDE w:val="0"/>
        <w:autoSpaceDN w:val="0"/>
        <w:adjustRightInd w:val="0"/>
        <w:spacing w:before="240" w:after="120"/>
        <w:ind w:right="-6"/>
        <w:jc w:val="both"/>
        <w:outlineLvl w:val="0"/>
        <w:rPr>
          <w:rFonts w:ascii="Calibri" w:hAnsi="Calibri" w:cs="Arial"/>
          <w:b/>
          <w:bCs/>
          <w:sz w:val="22"/>
          <w:szCs w:val="22"/>
          <w:lang w:val="en-US"/>
        </w:rPr>
      </w:pPr>
      <w:r>
        <w:rPr>
          <w:rFonts w:ascii="Calibri" w:hAnsi="Calibri" w:cs="Arial"/>
          <w:b/>
          <w:bCs/>
          <w:sz w:val="22"/>
          <w:szCs w:val="22"/>
          <w:lang w:val="en-US"/>
        </w:rPr>
        <w:t>10</w:t>
      </w:r>
      <w:r w:rsidR="004E2483" w:rsidRPr="0070683C">
        <w:rPr>
          <w:rFonts w:ascii="Calibri" w:hAnsi="Calibri" w:cs="Arial"/>
          <w:b/>
          <w:bCs/>
          <w:sz w:val="22"/>
          <w:szCs w:val="22"/>
          <w:lang w:val="en-US"/>
        </w:rPr>
        <w:t>.</w:t>
      </w:r>
      <w:r w:rsidR="00C652FB" w:rsidRPr="0070683C">
        <w:rPr>
          <w:rFonts w:ascii="Calibri" w:hAnsi="Calibri" w:cs="Arial"/>
          <w:b/>
          <w:bCs/>
          <w:sz w:val="22"/>
          <w:szCs w:val="22"/>
          <w:lang w:val="en-US"/>
        </w:rPr>
        <w:t xml:space="preserve"> </w:t>
      </w:r>
      <w:r w:rsidR="004E2483" w:rsidRPr="0070683C">
        <w:rPr>
          <w:rFonts w:ascii="Calibri" w:hAnsi="Calibri" w:cs="Arial"/>
          <w:b/>
          <w:bCs/>
          <w:sz w:val="22"/>
          <w:szCs w:val="22"/>
          <w:lang w:val="en-US"/>
        </w:rPr>
        <w:t>Awards</w:t>
      </w:r>
    </w:p>
    <w:p w14:paraId="3402105B" w14:textId="01A6D013" w:rsidR="003A0ED9" w:rsidRPr="007C4D6D" w:rsidRDefault="004E2483" w:rsidP="007975C9">
      <w:pPr>
        <w:widowControl w:val="0"/>
        <w:autoSpaceDE w:val="0"/>
        <w:autoSpaceDN w:val="0"/>
        <w:adjustRightInd w:val="0"/>
        <w:spacing w:after="120"/>
        <w:ind w:right="-6"/>
        <w:jc w:val="both"/>
        <w:rPr>
          <w:rFonts w:ascii="Calibri" w:hAnsi="Calibri" w:cs="Arial"/>
          <w:sz w:val="22"/>
          <w:szCs w:val="22"/>
          <w:lang w:val="en-US"/>
        </w:rPr>
      </w:pPr>
      <w:r w:rsidRPr="007C4D6D">
        <w:rPr>
          <w:rFonts w:ascii="Calibri" w:hAnsi="Calibri" w:cs="Arial"/>
          <w:sz w:val="22"/>
          <w:szCs w:val="22"/>
          <w:lang w:val="en-US"/>
        </w:rPr>
        <w:t>EAHIL Scholarships, jointly sponso</w:t>
      </w:r>
      <w:r w:rsidR="008B3818" w:rsidRPr="007C4D6D">
        <w:rPr>
          <w:rFonts w:ascii="Calibri" w:hAnsi="Calibri" w:cs="Arial"/>
          <w:sz w:val="22"/>
          <w:szCs w:val="22"/>
          <w:lang w:val="en-US"/>
        </w:rPr>
        <w:t>red by EBSCO,</w:t>
      </w:r>
      <w:r w:rsidR="00510735">
        <w:rPr>
          <w:rFonts w:ascii="Calibri" w:hAnsi="Calibri" w:cs="Arial"/>
          <w:sz w:val="22"/>
          <w:szCs w:val="22"/>
          <w:lang w:val="en-US"/>
        </w:rPr>
        <w:t xml:space="preserve"> to attend the 20</w:t>
      </w:r>
      <w:r w:rsidR="0014417B">
        <w:rPr>
          <w:rFonts w:ascii="Calibri" w:hAnsi="Calibri" w:cs="Arial"/>
          <w:sz w:val="22"/>
          <w:szCs w:val="22"/>
          <w:lang w:val="en-US"/>
        </w:rPr>
        <w:t>20</w:t>
      </w:r>
      <w:r w:rsidR="001B6870">
        <w:rPr>
          <w:rFonts w:ascii="Calibri" w:hAnsi="Calibri" w:cs="Arial"/>
          <w:sz w:val="22"/>
          <w:szCs w:val="22"/>
          <w:lang w:val="en-US"/>
        </w:rPr>
        <w:t xml:space="preserve"> Online Conference</w:t>
      </w:r>
      <w:r w:rsidR="003A0ED9">
        <w:rPr>
          <w:rFonts w:ascii="Calibri" w:hAnsi="Calibri" w:cs="Arial"/>
          <w:sz w:val="22"/>
          <w:szCs w:val="22"/>
          <w:lang w:val="en-US"/>
        </w:rPr>
        <w:t xml:space="preserve">, </w:t>
      </w:r>
      <w:r w:rsidRPr="007C4D6D">
        <w:rPr>
          <w:rFonts w:ascii="Calibri" w:hAnsi="Calibri" w:cs="Arial"/>
          <w:sz w:val="22"/>
          <w:szCs w:val="22"/>
          <w:lang w:val="en-US"/>
        </w:rPr>
        <w:t xml:space="preserve">were awarded by the </w:t>
      </w:r>
      <w:r w:rsidR="00C11586" w:rsidRPr="007C4D6D">
        <w:rPr>
          <w:rFonts w:ascii="Calibri" w:hAnsi="Calibri" w:cs="Arial"/>
          <w:sz w:val="22"/>
          <w:szCs w:val="22"/>
          <w:lang w:val="en-US"/>
        </w:rPr>
        <w:t>EAHIL</w:t>
      </w:r>
      <w:r w:rsidRPr="007C4D6D">
        <w:rPr>
          <w:rFonts w:ascii="Calibri" w:hAnsi="Calibri" w:cs="Arial"/>
          <w:sz w:val="22"/>
          <w:szCs w:val="22"/>
          <w:lang w:val="en-US"/>
        </w:rPr>
        <w:t xml:space="preserve"> Board to:</w:t>
      </w:r>
    </w:p>
    <w:p w14:paraId="04F18B56" w14:textId="51FC00B8" w:rsidR="0014417B" w:rsidRPr="001B6870" w:rsidRDefault="001B6870" w:rsidP="0014417B">
      <w:pPr>
        <w:ind w:firstLine="720"/>
        <w:rPr>
          <w:rFonts w:ascii="Calibri" w:hAnsi="Calibri"/>
          <w:color w:val="000000" w:themeColor="text1"/>
          <w:sz w:val="24"/>
          <w:szCs w:val="24"/>
          <w:lang w:val="en-US" w:eastAsia="it-IT"/>
        </w:rPr>
      </w:pPr>
      <w:r w:rsidRPr="001B6870">
        <w:rPr>
          <w:rFonts w:ascii="Calibri" w:hAnsi="Calibri"/>
          <w:b/>
          <w:color w:val="000000" w:themeColor="text1"/>
          <w:sz w:val="24"/>
          <w:szCs w:val="24"/>
          <w:lang w:val="en-US" w:eastAsia="it-IT"/>
        </w:rPr>
        <w:t xml:space="preserve">Joshua Cheyne </w:t>
      </w:r>
      <w:r w:rsidR="00B802A2" w:rsidRPr="001B6870">
        <w:rPr>
          <w:rFonts w:ascii="Calibri" w:hAnsi="Calibri"/>
          <w:color w:val="000000" w:themeColor="text1"/>
          <w:sz w:val="24"/>
          <w:szCs w:val="24"/>
          <w:lang w:val="en-US" w:eastAsia="it-IT"/>
        </w:rPr>
        <w:t>(</w:t>
      </w:r>
      <w:r w:rsidRPr="001B6870">
        <w:rPr>
          <w:rFonts w:ascii="Calibri" w:hAnsi="Calibri"/>
          <w:color w:val="000000" w:themeColor="text1"/>
          <w:sz w:val="24"/>
          <w:szCs w:val="24"/>
          <w:lang w:val="en-US" w:eastAsia="it-IT"/>
        </w:rPr>
        <w:t>UK</w:t>
      </w:r>
      <w:r w:rsidR="00B802A2" w:rsidRPr="001B6870">
        <w:rPr>
          <w:rFonts w:ascii="Calibri" w:hAnsi="Calibri"/>
          <w:color w:val="000000" w:themeColor="text1"/>
          <w:sz w:val="24"/>
          <w:szCs w:val="24"/>
          <w:lang w:val="en-US" w:eastAsia="it-IT"/>
        </w:rPr>
        <w:t>)</w:t>
      </w:r>
    </w:p>
    <w:p w14:paraId="417B1425" w14:textId="76161AA7" w:rsidR="0014417B" w:rsidRPr="001B6870" w:rsidRDefault="001B6870" w:rsidP="0014417B">
      <w:pPr>
        <w:ind w:firstLine="720"/>
        <w:rPr>
          <w:rFonts w:ascii="Calibri" w:hAnsi="Calibri"/>
          <w:color w:val="000000" w:themeColor="text1"/>
          <w:sz w:val="24"/>
          <w:szCs w:val="24"/>
          <w:lang w:val="en-US" w:eastAsia="it-IT"/>
        </w:rPr>
      </w:pPr>
      <w:r w:rsidRPr="001B6870">
        <w:rPr>
          <w:rFonts w:ascii="Calibri" w:hAnsi="Calibri"/>
          <w:b/>
          <w:color w:val="000000" w:themeColor="text1"/>
          <w:sz w:val="24"/>
          <w:szCs w:val="24"/>
          <w:lang w:val="en-US" w:eastAsia="it-IT"/>
        </w:rPr>
        <w:t>Eli</w:t>
      </w:r>
      <w:r w:rsidR="0037612A">
        <w:rPr>
          <w:rFonts w:ascii="Calibri" w:hAnsi="Calibri"/>
          <w:b/>
          <w:color w:val="000000" w:themeColor="text1"/>
          <w:sz w:val="24"/>
          <w:szCs w:val="24"/>
          <w:lang w:val="en-US" w:eastAsia="it-IT"/>
        </w:rPr>
        <w:t>nor</w:t>
      </w:r>
      <w:r w:rsidRPr="001B6870">
        <w:rPr>
          <w:rFonts w:ascii="Calibri" w:hAnsi="Calibri"/>
          <w:b/>
          <w:color w:val="000000" w:themeColor="text1"/>
          <w:sz w:val="24"/>
          <w:szCs w:val="24"/>
          <w:lang w:val="en-US" w:eastAsia="it-IT"/>
        </w:rPr>
        <w:t xml:space="preserve"> </w:t>
      </w:r>
      <w:proofErr w:type="spellStart"/>
      <w:r w:rsidRPr="001B6870">
        <w:rPr>
          <w:rFonts w:ascii="Calibri" w:hAnsi="Calibri"/>
          <w:b/>
          <w:color w:val="000000" w:themeColor="text1"/>
          <w:sz w:val="24"/>
          <w:szCs w:val="24"/>
          <w:lang w:val="en-US" w:eastAsia="it-IT"/>
        </w:rPr>
        <w:t>Harriss</w:t>
      </w:r>
      <w:proofErr w:type="spellEnd"/>
      <w:r>
        <w:rPr>
          <w:rFonts w:ascii="Calibri" w:hAnsi="Calibri"/>
          <w:b/>
          <w:color w:val="000000" w:themeColor="text1"/>
          <w:sz w:val="24"/>
          <w:szCs w:val="24"/>
          <w:lang w:val="en-US" w:eastAsia="it-IT"/>
        </w:rPr>
        <w:t xml:space="preserve"> </w:t>
      </w:r>
      <w:r w:rsidR="00B802A2" w:rsidRPr="001B6870">
        <w:rPr>
          <w:rFonts w:ascii="Calibri" w:hAnsi="Calibri"/>
          <w:color w:val="000000" w:themeColor="text1"/>
          <w:sz w:val="24"/>
          <w:szCs w:val="24"/>
          <w:lang w:val="en-US" w:eastAsia="it-IT"/>
        </w:rPr>
        <w:t>(</w:t>
      </w:r>
      <w:r>
        <w:rPr>
          <w:rFonts w:ascii="Calibri" w:hAnsi="Calibri"/>
          <w:color w:val="000000" w:themeColor="text1"/>
          <w:sz w:val="24"/>
          <w:szCs w:val="24"/>
          <w:lang w:val="en-US" w:eastAsia="it-IT"/>
        </w:rPr>
        <w:t>UK</w:t>
      </w:r>
      <w:r w:rsidR="00B802A2" w:rsidRPr="001B6870">
        <w:rPr>
          <w:rFonts w:ascii="Calibri" w:hAnsi="Calibri"/>
          <w:color w:val="000000" w:themeColor="text1"/>
          <w:sz w:val="24"/>
          <w:szCs w:val="24"/>
          <w:lang w:val="en-US" w:eastAsia="it-IT"/>
        </w:rPr>
        <w:t>)</w:t>
      </w:r>
    </w:p>
    <w:p w14:paraId="29C0A83C" w14:textId="74891D99" w:rsidR="0014417B" w:rsidRPr="00FB4E27" w:rsidRDefault="001C21FF" w:rsidP="0014417B">
      <w:pPr>
        <w:ind w:firstLine="720"/>
        <w:rPr>
          <w:rFonts w:ascii="Calibri" w:hAnsi="Calibri"/>
          <w:color w:val="000000" w:themeColor="text1"/>
          <w:sz w:val="24"/>
          <w:szCs w:val="24"/>
          <w:lang w:val="fi-FI" w:eastAsia="it-IT"/>
        </w:rPr>
      </w:pPr>
      <w:r w:rsidRPr="00FB4E27">
        <w:rPr>
          <w:rFonts w:ascii="Calibri" w:hAnsi="Calibri"/>
          <w:b/>
          <w:color w:val="000000" w:themeColor="text1"/>
          <w:sz w:val="24"/>
          <w:szCs w:val="24"/>
          <w:lang w:val="fi-FI" w:eastAsia="it-IT"/>
        </w:rPr>
        <w:t xml:space="preserve">Lydia Jones </w:t>
      </w:r>
      <w:r w:rsidR="00B802A2" w:rsidRPr="00FB4E27">
        <w:rPr>
          <w:rFonts w:ascii="Calibri" w:hAnsi="Calibri"/>
          <w:color w:val="000000" w:themeColor="text1"/>
          <w:sz w:val="24"/>
          <w:szCs w:val="24"/>
          <w:lang w:val="fi-FI" w:eastAsia="it-IT"/>
        </w:rPr>
        <w:t>(</w:t>
      </w:r>
      <w:r w:rsidRPr="00FB4E27">
        <w:rPr>
          <w:rFonts w:ascii="Calibri" w:hAnsi="Calibri"/>
          <w:color w:val="000000" w:themeColor="text1"/>
          <w:sz w:val="24"/>
          <w:szCs w:val="24"/>
          <w:lang w:val="fi-FI" w:eastAsia="it-IT"/>
        </w:rPr>
        <w:t>Germany</w:t>
      </w:r>
      <w:r w:rsidR="00B802A2" w:rsidRPr="00FB4E27">
        <w:rPr>
          <w:rFonts w:ascii="Calibri" w:hAnsi="Calibri"/>
          <w:color w:val="000000" w:themeColor="text1"/>
          <w:sz w:val="24"/>
          <w:szCs w:val="24"/>
          <w:lang w:val="fi-FI" w:eastAsia="it-IT"/>
        </w:rPr>
        <w:t>)</w:t>
      </w:r>
    </w:p>
    <w:p w14:paraId="608B29B2" w14:textId="1076C425" w:rsidR="005332E0" w:rsidRPr="00C650AB" w:rsidRDefault="005332E0" w:rsidP="0014417B">
      <w:pPr>
        <w:ind w:firstLine="720"/>
        <w:rPr>
          <w:rFonts w:ascii="Calibri" w:hAnsi="Calibri"/>
          <w:b/>
          <w:color w:val="000000" w:themeColor="text1"/>
          <w:sz w:val="24"/>
          <w:szCs w:val="24"/>
          <w:lang w:eastAsia="it-IT"/>
        </w:rPr>
      </w:pPr>
      <w:r w:rsidRPr="00C650AB">
        <w:rPr>
          <w:rFonts w:ascii="Calibri" w:hAnsi="Calibri"/>
          <w:b/>
          <w:bCs/>
          <w:color w:val="000000" w:themeColor="text1"/>
          <w:sz w:val="24"/>
          <w:szCs w:val="24"/>
          <w:lang w:eastAsia="it-IT"/>
        </w:rPr>
        <w:t>Kate-</w:t>
      </w:r>
      <w:proofErr w:type="spellStart"/>
      <w:r w:rsidRPr="00C650AB">
        <w:rPr>
          <w:rFonts w:ascii="Calibri" w:hAnsi="Calibri"/>
          <w:b/>
          <w:bCs/>
          <w:color w:val="000000" w:themeColor="text1"/>
          <w:sz w:val="24"/>
          <w:szCs w:val="24"/>
          <w:lang w:eastAsia="it-IT"/>
        </w:rPr>
        <w:t>Riin</w:t>
      </w:r>
      <w:proofErr w:type="spellEnd"/>
      <w:r w:rsidRPr="00C650AB">
        <w:rPr>
          <w:rFonts w:ascii="Calibri" w:hAnsi="Calibri"/>
          <w:b/>
          <w:bCs/>
          <w:color w:val="000000" w:themeColor="text1"/>
          <w:sz w:val="24"/>
          <w:szCs w:val="24"/>
          <w:lang w:eastAsia="it-IT"/>
        </w:rPr>
        <w:t xml:space="preserve"> </w:t>
      </w:r>
      <w:proofErr w:type="spellStart"/>
      <w:r w:rsidRPr="00C650AB">
        <w:rPr>
          <w:rFonts w:ascii="Calibri" w:hAnsi="Calibri"/>
          <w:b/>
          <w:bCs/>
          <w:color w:val="000000" w:themeColor="text1"/>
          <w:sz w:val="24"/>
          <w:szCs w:val="24"/>
          <w:lang w:eastAsia="it-IT"/>
        </w:rPr>
        <w:t>Kont</w:t>
      </w:r>
      <w:proofErr w:type="spellEnd"/>
      <w:r w:rsidRPr="00C650AB">
        <w:rPr>
          <w:rFonts w:ascii="Calibri" w:hAnsi="Calibri"/>
          <w:color w:val="000000" w:themeColor="text1"/>
          <w:sz w:val="24"/>
          <w:szCs w:val="24"/>
          <w:lang w:eastAsia="it-IT"/>
        </w:rPr>
        <w:t xml:space="preserve"> (Estonia)  </w:t>
      </w:r>
    </w:p>
    <w:p w14:paraId="5F02C2A3" w14:textId="65FAC602" w:rsidR="0014417B" w:rsidRPr="00C650AB" w:rsidRDefault="002354F7" w:rsidP="0014417B">
      <w:pPr>
        <w:ind w:firstLine="720"/>
        <w:rPr>
          <w:rFonts w:ascii="Calibri" w:hAnsi="Calibri"/>
          <w:color w:val="000000" w:themeColor="text1"/>
          <w:sz w:val="24"/>
          <w:szCs w:val="24"/>
          <w:lang w:eastAsia="it-IT"/>
        </w:rPr>
      </w:pPr>
      <w:r w:rsidRPr="00C650AB">
        <w:rPr>
          <w:rFonts w:ascii="Calibri" w:hAnsi="Calibri"/>
          <w:b/>
          <w:color w:val="000000" w:themeColor="text1"/>
          <w:sz w:val="24"/>
          <w:szCs w:val="24"/>
          <w:lang w:eastAsia="it-IT"/>
        </w:rPr>
        <w:t xml:space="preserve">Anne-Céline </w:t>
      </w:r>
      <w:proofErr w:type="spellStart"/>
      <w:r w:rsidRPr="00C650AB">
        <w:rPr>
          <w:rFonts w:ascii="Calibri" w:hAnsi="Calibri"/>
          <w:b/>
          <w:color w:val="000000" w:themeColor="text1"/>
          <w:sz w:val="24"/>
          <w:szCs w:val="24"/>
          <w:lang w:eastAsia="it-IT"/>
        </w:rPr>
        <w:t>Lambotte</w:t>
      </w:r>
      <w:proofErr w:type="spellEnd"/>
      <w:r w:rsidR="00B802A2" w:rsidRPr="00C650AB">
        <w:rPr>
          <w:rFonts w:ascii="Calibri" w:hAnsi="Calibri"/>
          <w:color w:val="000000" w:themeColor="text1"/>
          <w:sz w:val="24"/>
          <w:szCs w:val="24"/>
          <w:lang w:eastAsia="it-IT"/>
        </w:rPr>
        <w:t xml:space="preserve"> (</w:t>
      </w:r>
      <w:r w:rsidRPr="00C650AB">
        <w:rPr>
          <w:rFonts w:ascii="Calibri" w:hAnsi="Calibri"/>
          <w:color w:val="000000" w:themeColor="text1"/>
          <w:sz w:val="24"/>
          <w:szCs w:val="24"/>
          <w:lang w:eastAsia="it-IT"/>
        </w:rPr>
        <w:t>France</w:t>
      </w:r>
      <w:r w:rsidR="00B802A2" w:rsidRPr="00C650AB">
        <w:rPr>
          <w:rFonts w:ascii="Calibri" w:hAnsi="Calibri"/>
          <w:color w:val="000000" w:themeColor="text1"/>
          <w:sz w:val="24"/>
          <w:szCs w:val="24"/>
          <w:lang w:eastAsia="it-IT"/>
        </w:rPr>
        <w:t>)</w:t>
      </w:r>
    </w:p>
    <w:p w14:paraId="07F1D3F1" w14:textId="2A6F0F47" w:rsidR="0014417B" w:rsidRPr="009E4AB3" w:rsidRDefault="009E4AB3" w:rsidP="0014417B">
      <w:pPr>
        <w:ind w:firstLine="720"/>
        <w:rPr>
          <w:rFonts w:ascii="Calibri" w:hAnsi="Calibri"/>
          <w:color w:val="000000" w:themeColor="text1"/>
          <w:sz w:val="24"/>
          <w:szCs w:val="24"/>
          <w:lang w:eastAsia="it-IT"/>
        </w:rPr>
      </w:pPr>
      <w:r w:rsidRPr="009E4AB3">
        <w:rPr>
          <w:rFonts w:ascii="Calibri" w:hAnsi="Calibri"/>
          <w:b/>
          <w:color w:val="000000" w:themeColor="text1"/>
          <w:sz w:val="24"/>
          <w:szCs w:val="24"/>
          <w:lang w:eastAsia="it-IT"/>
        </w:rPr>
        <w:t xml:space="preserve">Erica </w:t>
      </w:r>
      <w:proofErr w:type="spellStart"/>
      <w:r w:rsidRPr="009E4AB3">
        <w:rPr>
          <w:rFonts w:ascii="Calibri" w:hAnsi="Calibri"/>
          <w:b/>
          <w:color w:val="000000" w:themeColor="text1"/>
          <w:sz w:val="24"/>
          <w:szCs w:val="24"/>
          <w:lang w:eastAsia="it-IT"/>
        </w:rPr>
        <w:t>Wilthagen</w:t>
      </w:r>
      <w:proofErr w:type="spellEnd"/>
      <w:r w:rsidR="00B802A2" w:rsidRPr="009E4AB3">
        <w:rPr>
          <w:rFonts w:ascii="Calibri" w:hAnsi="Calibri"/>
          <w:color w:val="000000" w:themeColor="text1"/>
          <w:sz w:val="24"/>
          <w:szCs w:val="24"/>
          <w:lang w:eastAsia="it-IT"/>
        </w:rPr>
        <w:t xml:space="preserve"> (</w:t>
      </w:r>
      <w:r w:rsidRPr="009E4AB3">
        <w:rPr>
          <w:rFonts w:ascii="Calibri" w:hAnsi="Calibri"/>
          <w:color w:val="000000" w:themeColor="text1"/>
          <w:sz w:val="24"/>
          <w:szCs w:val="24"/>
          <w:lang w:eastAsia="it-IT"/>
        </w:rPr>
        <w:t>Netherlands</w:t>
      </w:r>
      <w:r w:rsidR="00B802A2" w:rsidRPr="009E4AB3">
        <w:rPr>
          <w:rFonts w:ascii="Calibri" w:hAnsi="Calibri"/>
          <w:color w:val="000000" w:themeColor="text1"/>
          <w:sz w:val="24"/>
          <w:szCs w:val="24"/>
          <w:lang w:eastAsia="it-IT"/>
        </w:rPr>
        <w:t>)</w:t>
      </w:r>
    </w:p>
    <w:p w14:paraId="5DD5354C" w14:textId="77777777" w:rsidR="0014417B" w:rsidRPr="00C650AB" w:rsidRDefault="0014417B" w:rsidP="005074D0">
      <w:pPr>
        <w:ind w:firstLine="720"/>
        <w:rPr>
          <w:rFonts w:ascii="Calibri" w:hAnsi="Calibri"/>
          <w:color w:val="000000" w:themeColor="text1"/>
          <w:sz w:val="24"/>
          <w:szCs w:val="24"/>
          <w:lang w:eastAsia="it-IT"/>
        </w:rPr>
      </w:pPr>
    </w:p>
    <w:p w14:paraId="7F4635B2" w14:textId="51303638" w:rsidR="00F62EDC" w:rsidRPr="00224C4E" w:rsidRDefault="00B802A2" w:rsidP="009625DD">
      <w:pPr>
        <w:widowControl w:val="0"/>
        <w:autoSpaceDE w:val="0"/>
        <w:autoSpaceDN w:val="0"/>
        <w:adjustRightInd w:val="0"/>
        <w:spacing w:after="120"/>
        <w:ind w:right="-6"/>
        <w:jc w:val="both"/>
        <w:rPr>
          <w:rFonts w:ascii="Calibri" w:hAnsi="Calibri" w:cs="Arial"/>
          <w:sz w:val="22"/>
          <w:szCs w:val="22"/>
        </w:rPr>
      </w:pPr>
      <w:r>
        <w:rPr>
          <w:rFonts w:ascii="Calibri" w:hAnsi="Calibri" w:cs="Arial"/>
          <w:sz w:val="22"/>
          <w:szCs w:val="22"/>
        </w:rPr>
        <w:t>In 20</w:t>
      </w:r>
      <w:r w:rsidR="009E4AB3">
        <w:rPr>
          <w:rFonts w:ascii="Calibri" w:hAnsi="Calibri" w:cs="Arial"/>
          <w:sz w:val="22"/>
          <w:szCs w:val="22"/>
        </w:rPr>
        <w:t>20</w:t>
      </w:r>
      <w:r w:rsidR="00F62EDC" w:rsidRPr="00224C4E">
        <w:rPr>
          <w:rFonts w:ascii="Calibri" w:hAnsi="Calibri" w:cs="Arial"/>
          <w:sz w:val="22"/>
          <w:szCs w:val="22"/>
        </w:rPr>
        <w:t xml:space="preserve">, EAHIL collaborated </w:t>
      </w:r>
      <w:r w:rsidR="00372B3B" w:rsidRPr="00224C4E">
        <w:rPr>
          <w:rFonts w:ascii="Calibri" w:hAnsi="Calibri" w:cs="Arial"/>
          <w:sz w:val="22"/>
          <w:szCs w:val="22"/>
        </w:rPr>
        <w:t xml:space="preserve">once more </w:t>
      </w:r>
      <w:r w:rsidR="00224C4E" w:rsidRPr="00224C4E">
        <w:rPr>
          <w:rFonts w:ascii="Calibri" w:hAnsi="Calibri" w:cs="Arial"/>
          <w:sz w:val="22"/>
          <w:szCs w:val="22"/>
        </w:rPr>
        <w:t>with our sister organis</w:t>
      </w:r>
      <w:r w:rsidR="00F62EDC" w:rsidRPr="00224C4E">
        <w:rPr>
          <w:rFonts w:ascii="Calibri" w:hAnsi="Calibri" w:cs="Arial"/>
          <w:sz w:val="22"/>
          <w:szCs w:val="22"/>
        </w:rPr>
        <w:t xml:space="preserve">ation, </w:t>
      </w:r>
      <w:r w:rsidR="00224C4E" w:rsidRPr="00224C4E">
        <w:rPr>
          <w:rFonts w:ascii="Calibri" w:hAnsi="Calibri" w:cs="Arial"/>
          <w:sz w:val="22"/>
          <w:szCs w:val="22"/>
        </w:rPr>
        <w:t xml:space="preserve">the </w:t>
      </w:r>
      <w:r w:rsidR="00F62EDC" w:rsidRPr="00224C4E">
        <w:rPr>
          <w:rFonts w:ascii="Calibri" w:hAnsi="Calibri" w:cs="Arial"/>
          <w:sz w:val="22"/>
          <w:szCs w:val="22"/>
        </w:rPr>
        <w:t>Association for Health Information and Libraries in Africa (AHILA), to offer a scholarship to attend the</w:t>
      </w:r>
      <w:r w:rsidR="009E4AB3">
        <w:rPr>
          <w:rFonts w:ascii="Calibri" w:hAnsi="Calibri" w:cs="Arial"/>
          <w:sz w:val="22"/>
          <w:szCs w:val="22"/>
        </w:rPr>
        <w:t xml:space="preserve"> 17</w:t>
      </w:r>
      <w:r w:rsidR="00F62EDC" w:rsidRPr="00224C4E">
        <w:rPr>
          <w:rFonts w:ascii="Calibri" w:hAnsi="Calibri" w:cs="Arial"/>
          <w:sz w:val="22"/>
          <w:szCs w:val="22"/>
        </w:rPr>
        <w:t xml:space="preserve"> EAHIL</w:t>
      </w:r>
      <w:r w:rsidR="009E4AB3">
        <w:rPr>
          <w:rFonts w:ascii="Calibri" w:hAnsi="Calibri" w:cs="Arial"/>
          <w:sz w:val="22"/>
          <w:szCs w:val="22"/>
        </w:rPr>
        <w:t xml:space="preserve"> Online Conference</w:t>
      </w:r>
      <w:r w:rsidR="00F62EDC" w:rsidRPr="00224C4E">
        <w:rPr>
          <w:rFonts w:ascii="Calibri" w:hAnsi="Calibri" w:cs="Arial"/>
          <w:sz w:val="22"/>
          <w:szCs w:val="22"/>
        </w:rPr>
        <w:t>. The winner of the EAHIL-AHILA scholarship 20</w:t>
      </w:r>
      <w:r w:rsidR="009E4AB3">
        <w:rPr>
          <w:rFonts w:ascii="Calibri" w:hAnsi="Calibri" w:cs="Arial"/>
          <w:sz w:val="22"/>
          <w:szCs w:val="22"/>
        </w:rPr>
        <w:t>20</w:t>
      </w:r>
      <w:r w:rsidR="00F62EDC" w:rsidRPr="00224C4E">
        <w:rPr>
          <w:rFonts w:ascii="Calibri" w:hAnsi="Calibri" w:cs="Arial"/>
          <w:sz w:val="22"/>
          <w:szCs w:val="22"/>
        </w:rPr>
        <w:t xml:space="preserve"> was:</w:t>
      </w:r>
    </w:p>
    <w:p w14:paraId="0BBF9946" w14:textId="20013869" w:rsidR="00B802A2" w:rsidRPr="006268C2" w:rsidRDefault="009E4AB3" w:rsidP="00B802A2">
      <w:pPr>
        <w:ind w:firstLine="720"/>
        <w:rPr>
          <w:rFonts w:ascii="Calibri" w:hAnsi="Calibri"/>
          <w:color w:val="000000" w:themeColor="text1"/>
          <w:sz w:val="24"/>
          <w:szCs w:val="24"/>
          <w:lang w:val="en-US" w:eastAsia="it-IT"/>
        </w:rPr>
      </w:pPr>
      <w:r w:rsidRPr="009E4AB3">
        <w:rPr>
          <w:rFonts w:ascii="Calibri" w:hAnsi="Calibri"/>
          <w:b/>
          <w:bCs/>
          <w:color w:val="000000" w:themeColor="text1"/>
          <w:sz w:val="24"/>
          <w:szCs w:val="24"/>
          <w:lang w:val="en-US" w:eastAsia="it-IT"/>
        </w:rPr>
        <w:t xml:space="preserve">Olalekan Moses </w:t>
      </w:r>
      <w:proofErr w:type="spellStart"/>
      <w:r w:rsidRPr="009E4AB3">
        <w:rPr>
          <w:rFonts w:ascii="Calibri" w:hAnsi="Calibri"/>
          <w:b/>
          <w:bCs/>
          <w:color w:val="000000" w:themeColor="text1"/>
          <w:sz w:val="24"/>
          <w:szCs w:val="24"/>
          <w:lang w:val="en-US" w:eastAsia="it-IT"/>
        </w:rPr>
        <w:t>Olayemi</w:t>
      </w:r>
      <w:proofErr w:type="spellEnd"/>
      <w:r w:rsidR="00B802A2" w:rsidRPr="006268C2">
        <w:rPr>
          <w:rFonts w:ascii="Calibri" w:hAnsi="Calibri"/>
          <w:color w:val="000000" w:themeColor="text1"/>
          <w:sz w:val="24"/>
          <w:szCs w:val="24"/>
          <w:lang w:val="en-US" w:eastAsia="it-IT"/>
        </w:rPr>
        <w:t xml:space="preserve"> (</w:t>
      </w:r>
      <w:r w:rsidR="002C595B">
        <w:rPr>
          <w:rFonts w:ascii="Calibri" w:hAnsi="Calibri"/>
          <w:color w:val="000000" w:themeColor="text1"/>
          <w:sz w:val="24"/>
          <w:szCs w:val="24"/>
          <w:lang w:val="en-US" w:eastAsia="it-IT"/>
        </w:rPr>
        <w:t>Nigeri</w:t>
      </w:r>
      <w:r w:rsidR="00B802A2" w:rsidRPr="006268C2">
        <w:rPr>
          <w:rFonts w:ascii="Calibri" w:hAnsi="Calibri"/>
          <w:color w:val="000000" w:themeColor="text1"/>
          <w:sz w:val="24"/>
          <w:szCs w:val="24"/>
          <w:lang w:val="en-US" w:eastAsia="it-IT"/>
        </w:rPr>
        <w:t>a)</w:t>
      </w:r>
    </w:p>
    <w:p w14:paraId="0053617E" w14:textId="77777777" w:rsidR="002C595B" w:rsidRDefault="002C595B" w:rsidP="005C2C64">
      <w:pPr>
        <w:widowControl w:val="0"/>
        <w:autoSpaceDE w:val="0"/>
        <w:autoSpaceDN w:val="0"/>
        <w:adjustRightInd w:val="0"/>
        <w:spacing w:after="120"/>
        <w:ind w:right="-6"/>
        <w:jc w:val="both"/>
        <w:rPr>
          <w:rFonts w:ascii="Calibri" w:hAnsi="Calibri" w:cs="Arial"/>
          <w:sz w:val="22"/>
          <w:szCs w:val="22"/>
          <w:lang w:val="en-US"/>
        </w:rPr>
      </w:pPr>
    </w:p>
    <w:p w14:paraId="26D377F2" w14:textId="255C4064" w:rsidR="002C595B" w:rsidRPr="00921C6F" w:rsidRDefault="00910D09" w:rsidP="00D73555">
      <w:pPr>
        <w:jc w:val="both"/>
        <w:rPr>
          <w:rFonts w:ascii="Calibri" w:hAnsi="Calibri" w:cs="Arial"/>
          <w:sz w:val="22"/>
          <w:szCs w:val="22"/>
        </w:rPr>
      </w:pPr>
      <w:r w:rsidRPr="00910D09">
        <w:rPr>
          <w:rFonts w:ascii="Calibri" w:hAnsi="Calibri" w:cs="Arial"/>
          <w:sz w:val="22"/>
          <w:szCs w:val="22"/>
        </w:rPr>
        <w:t xml:space="preserve">The Board decided to give </w:t>
      </w:r>
      <w:r w:rsidRPr="005C2C64">
        <w:rPr>
          <w:rFonts w:ascii="Calibri" w:hAnsi="Calibri" w:cs="Arial"/>
          <w:b/>
          <w:sz w:val="22"/>
          <w:szCs w:val="22"/>
        </w:rPr>
        <w:t xml:space="preserve">the </w:t>
      </w:r>
      <w:r w:rsidR="005C2C64" w:rsidRPr="005C2C64">
        <w:rPr>
          <w:rFonts w:ascii="Calibri" w:hAnsi="Calibri" w:cs="Arial"/>
          <w:b/>
          <w:sz w:val="22"/>
          <w:szCs w:val="22"/>
        </w:rPr>
        <w:t>2020 EAHIL Award</w:t>
      </w:r>
      <w:r w:rsidRPr="00910D09">
        <w:rPr>
          <w:rFonts w:ascii="Calibri" w:hAnsi="Calibri" w:cs="Arial"/>
          <w:sz w:val="22"/>
          <w:szCs w:val="22"/>
        </w:rPr>
        <w:t xml:space="preserve"> in memory of </w:t>
      </w:r>
      <w:r w:rsidRPr="005C2C64">
        <w:rPr>
          <w:rFonts w:ascii="Calibri" w:hAnsi="Calibri" w:cs="Arial"/>
          <w:b/>
          <w:sz w:val="22"/>
          <w:szCs w:val="22"/>
        </w:rPr>
        <w:t>Laura Shane Godbolt</w:t>
      </w:r>
      <w:r>
        <w:rPr>
          <w:rFonts w:ascii="Calibri" w:hAnsi="Calibri" w:cs="Arial"/>
          <w:sz w:val="22"/>
          <w:szCs w:val="22"/>
        </w:rPr>
        <w:t xml:space="preserve"> </w:t>
      </w:r>
      <w:r w:rsidR="005C2C64" w:rsidRPr="005C2C64">
        <w:rPr>
          <w:rFonts w:ascii="Calibri" w:hAnsi="Calibri" w:cs="Arial"/>
          <w:sz w:val="22"/>
          <w:szCs w:val="22"/>
        </w:rPr>
        <w:t xml:space="preserve">in recognition </w:t>
      </w:r>
      <w:r w:rsidR="00F35786" w:rsidRPr="00F35786">
        <w:rPr>
          <w:rFonts w:ascii="Calibri" w:hAnsi="Calibri" w:cs="Arial"/>
          <w:sz w:val="22"/>
          <w:szCs w:val="22"/>
        </w:rPr>
        <w:t>for her immense contribution to international health librarianship</w:t>
      </w:r>
      <w:r w:rsidR="00F35786">
        <w:rPr>
          <w:rFonts w:ascii="Calibri" w:hAnsi="Calibri" w:cs="Arial"/>
          <w:sz w:val="22"/>
          <w:szCs w:val="22"/>
        </w:rPr>
        <w:t xml:space="preserve">, </w:t>
      </w:r>
      <w:r w:rsidR="005C2C64" w:rsidRPr="005C2C64">
        <w:rPr>
          <w:rFonts w:ascii="Calibri" w:hAnsi="Calibri" w:cs="Arial"/>
          <w:sz w:val="22"/>
          <w:szCs w:val="22"/>
        </w:rPr>
        <w:t xml:space="preserve">and in gratitude for the extraordinary </w:t>
      </w:r>
      <w:r w:rsidR="005C2C64">
        <w:rPr>
          <w:rFonts w:ascii="Calibri" w:hAnsi="Calibri" w:cs="Arial"/>
          <w:sz w:val="22"/>
          <w:szCs w:val="22"/>
        </w:rPr>
        <w:t>contribution she has</w:t>
      </w:r>
      <w:r w:rsidR="005C2C64" w:rsidRPr="005C2C64">
        <w:rPr>
          <w:rFonts w:ascii="Calibri" w:hAnsi="Calibri" w:cs="Arial"/>
          <w:sz w:val="22"/>
          <w:szCs w:val="22"/>
        </w:rPr>
        <w:t xml:space="preserve"> made over many years in furthering the development of the health information profession. </w:t>
      </w:r>
      <w:r w:rsidR="00F35786" w:rsidRPr="00F35786">
        <w:rPr>
          <w:rFonts w:ascii="Calibri" w:hAnsi="Calibri" w:cs="Calibri"/>
          <w:sz w:val="22"/>
          <w:szCs w:val="22"/>
        </w:rPr>
        <w:t>Shane passed away in November 2019, but with awareness of the gravity of her illness, the Board made the exceptional decision to give Shane the award early so that she could know of our deep appreciation while she was still alive.</w:t>
      </w:r>
      <w:r w:rsidR="00921C6F">
        <w:rPr>
          <w:rFonts w:ascii="Calibri" w:hAnsi="Calibri" w:cs="Calibri"/>
          <w:sz w:val="22"/>
          <w:szCs w:val="22"/>
        </w:rPr>
        <w:t xml:space="preserve"> </w:t>
      </w:r>
      <w:r w:rsidR="00921C6F" w:rsidRPr="00921C6F">
        <w:rPr>
          <w:rFonts w:ascii="Calibri" w:hAnsi="Calibri" w:cs="Calibri"/>
          <w:sz w:val="22"/>
          <w:szCs w:val="22"/>
        </w:rPr>
        <w:t xml:space="preserve">The official </w:t>
      </w:r>
      <w:r w:rsidR="00F35786" w:rsidRPr="00921C6F">
        <w:rPr>
          <w:rFonts w:ascii="Calibri" w:hAnsi="Calibri" w:cs="Calibri"/>
          <w:sz w:val="22"/>
          <w:szCs w:val="22"/>
        </w:rPr>
        <w:t>announcement</w:t>
      </w:r>
      <w:r w:rsidR="00921C6F" w:rsidRPr="00921C6F">
        <w:rPr>
          <w:rFonts w:ascii="Calibri" w:hAnsi="Calibri" w:cs="Calibri"/>
          <w:sz w:val="22"/>
          <w:szCs w:val="22"/>
        </w:rPr>
        <w:t xml:space="preserve"> of the award was m</w:t>
      </w:r>
      <w:r w:rsidR="00F35786" w:rsidRPr="00921C6F">
        <w:rPr>
          <w:rFonts w:ascii="Calibri" w:hAnsi="Calibri" w:cs="Calibri"/>
          <w:sz w:val="22"/>
          <w:szCs w:val="22"/>
        </w:rPr>
        <w:t>ade posthumously,</w:t>
      </w:r>
      <w:r w:rsidR="00921C6F" w:rsidRPr="00921C6F">
        <w:rPr>
          <w:rFonts w:ascii="Calibri" w:hAnsi="Calibri" w:cs="Calibri"/>
          <w:sz w:val="22"/>
          <w:szCs w:val="22"/>
        </w:rPr>
        <w:t xml:space="preserve"> during the 17 EAHIL Online Conference.</w:t>
      </w:r>
    </w:p>
    <w:p w14:paraId="01FA634A" w14:textId="71F040A5" w:rsidR="004E2483" w:rsidRPr="0070683C" w:rsidRDefault="0016597D" w:rsidP="00773F2D">
      <w:pPr>
        <w:widowControl w:val="0"/>
        <w:tabs>
          <w:tab w:val="center" w:pos="4513"/>
          <w:tab w:val="right" w:pos="9026"/>
        </w:tabs>
        <w:autoSpaceDE w:val="0"/>
        <w:autoSpaceDN w:val="0"/>
        <w:adjustRightInd w:val="0"/>
        <w:spacing w:before="240" w:after="120"/>
        <w:ind w:right="-6"/>
        <w:outlineLvl w:val="0"/>
        <w:rPr>
          <w:rFonts w:ascii="Calibri" w:hAnsi="Calibri" w:cs="Arial"/>
          <w:b/>
          <w:bCs/>
          <w:sz w:val="22"/>
          <w:szCs w:val="22"/>
          <w:lang w:val="en-US"/>
        </w:rPr>
      </w:pPr>
      <w:r>
        <w:rPr>
          <w:rFonts w:ascii="Calibri" w:hAnsi="Calibri" w:cs="Arial"/>
          <w:b/>
          <w:bCs/>
          <w:sz w:val="22"/>
          <w:szCs w:val="22"/>
          <w:lang w:val="en-US"/>
        </w:rPr>
        <w:t>11</w:t>
      </w:r>
      <w:r w:rsidR="004E2483" w:rsidRPr="0070683C">
        <w:rPr>
          <w:rFonts w:ascii="Calibri" w:hAnsi="Calibri" w:cs="Arial"/>
          <w:b/>
          <w:bCs/>
          <w:sz w:val="22"/>
          <w:szCs w:val="22"/>
          <w:lang w:val="en-US"/>
        </w:rPr>
        <w:t>.</w:t>
      </w:r>
      <w:r w:rsidR="00C652FB" w:rsidRPr="0070683C">
        <w:rPr>
          <w:rFonts w:ascii="Calibri" w:hAnsi="Calibri" w:cs="Arial"/>
          <w:b/>
          <w:bCs/>
          <w:sz w:val="22"/>
          <w:szCs w:val="22"/>
          <w:lang w:val="en-US"/>
        </w:rPr>
        <w:t xml:space="preserve"> </w:t>
      </w:r>
      <w:r w:rsidR="004E2483" w:rsidRPr="0070683C">
        <w:rPr>
          <w:rFonts w:ascii="Calibri" w:hAnsi="Calibri" w:cs="Arial"/>
          <w:b/>
          <w:bCs/>
          <w:sz w:val="22"/>
          <w:szCs w:val="22"/>
          <w:lang w:val="en-US"/>
        </w:rPr>
        <w:t>Spec</w:t>
      </w:r>
      <w:r w:rsidR="00181E6E" w:rsidRPr="0070683C">
        <w:rPr>
          <w:rFonts w:ascii="Calibri" w:hAnsi="Calibri" w:cs="Arial"/>
          <w:b/>
          <w:bCs/>
          <w:sz w:val="22"/>
          <w:szCs w:val="22"/>
          <w:lang w:val="en-US"/>
        </w:rPr>
        <w:t>ial Interest Groups</w:t>
      </w:r>
    </w:p>
    <w:p w14:paraId="7DBFB165" w14:textId="33528414" w:rsidR="004E2483" w:rsidRDefault="005C2C64">
      <w:pPr>
        <w:widowControl w:val="0"/>
        <w:autoSpaceDE w:val="0"/>
        <w:autoSpaceDN w:val="0"/>
        <w:adjustRightInd w:val="0"/>
        <w:spacing w:after="120"/>
        <w:ind w:right="-6"/>
        <w:rPr>
          <w:rFonts w:ascii="Calibri" w:hAnsi="Calibri" w:cs="Arial"/>
          <w:sz w:val="22"/>
          <w:szCs w:val="22"/>
          <w:lang w:val="en-US"/>
        </w:rPr>
      </w:pPr>
      <w:r>
        <w:rPr>
          <w:rFonts w:ascii="Calibri" w:hAnsi="Calibri" w:cs="Arial"/>
          <w:sz w:val="22"/>
          <w:szCs w:val="22"/>
          <w:lang w:val="en-US"/>
        </w:rPr>
        <w:t>In 20</w:t>
      </w:r>
      <w:r w:rsidR="00D73555">
        <w:rPr>
          <w:rFonts w:ascii="Calibri" w:hAnsi="Calibri" w:cs="Arial"/>
          <w:sz w:val="22"/>
          <w:szCs w:val="22"/>
          <w:lang w:val="en-US"/>
        </w:rPr>
        <w:t>20</w:t>
      </w:r>
      <w:r w:rsidR="007D64BA">
        <w:rPr>
          <w:rFonts w:ascii="Calibri" w:hAnsi="Calibri" w:cs="Arial"/>
          <w:sz w:val="22"/>
          <w:szCs w:val="22"/>
          <w:lang w:val="en-US"/>
        </w:rPr>
        <w:t>,</w:t>
      </w:r>
      <w:r w:rsidR="004E2483" w:rsidRPr="000454EB">
        <w:rPr>
          <w:rFonts w:ascii="Calibri" w:hAnsi="Calibri" w:cs="Arial"/>
          <w:sz w:val="22"/>
          <w:szCs w:val="22"/>
          <w:lang w:val="en-US"/>
        </w:rPr>
        <w:t xml:space="preserve"> the following SIGs were available and active, each with its own </w:t>
      </w:r>
      <w:r w:rsidR="00730F12" w:rsidRPr="000454EB">
        <w:rPr>
          <w:rFonts w:ascii="Calibri" w:hAnsi="Calibri" w:cs="Arial"/>
          <w:sz w:val="22"/>
          <w:szCs w:val="22"/>
          <w:lang w:val="en-US"/>
        </w:rPr>
        <w:t xml:space="preserve">email </w:t>
      </w:r>
      <w:r w:rsidR="004E2483" w:rsidRPr="000454EB">
        <w:rPr>
          <w:rFonts w:ascii="Calibri" w:hAnsi="Calibri" w:cs="Arial"/>
          <w:sz w:val="22"/>
          <w:szCs w:val="22"/>
          <w:lang w:val="en-US"/>
        </w:rPr>
        <w:t>discussion list:</w:t>
      </w:r>
    </w:p>
    <w:p w14:paraId="72324666" w14:textId="7EE84778" w:rsidR="004E2483" w:rsidRDefault="004E2483" w:rsidP="00A0470C">
      <w:pPr>
        <w:widowControl w:val="0"/>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autoSpaceDE w:val="0"/>
        <w:autoSpaceDN w:val="0"/>
        <w:adjustRightInd w:val="0"/>
        <w:ind w:left="714" w:right="-6" w:hanging="357"/>
        <w:rPr>
          <w:rFonts w:ascii="Calibri" w:hAnsi="Calibri" w:cs="Arial"/>
          <w:sz w:val="22"/>
          <w:szCs w:val="22"/>
          <w:lang w:val="en-US"/>
        </w:rPr>
      </w:pPr>
      <w:r w:rsidRPr="00D13560">
        <w:rPr>
          <w:rFonts w:ascii="Calibri" w:hAnsi="Calibri" w:cs="Arial"/>
          <w:b/>
          <w:sz w:val="22"/>
          <w:szCs w:val="22"/>
          <w:lang w:val="en-US"/>
        </w:rPr>
        <w:t>European Veterinary Libraries (EVLG)</w:t>
      </w:r>
      <w:r w:rsidR="00237E6E" w:rsidRPr="000454EB">
        <w:rPr>
          <w:rFonts w:ascii="Calibri" w:hAnsi="Calibri" w:cs="Arial"/>
          <w:sz w:val="22"/>
          <w:szCs w:val="22"/>
          <w:lang w:val="en-US"/>
        </w:rPr>
        <w:t xml:space="preserve"> – </w:t>
      </w:r>
      <w:r w:rsidR="004345DD">
        <w:rPr>
          <w:rFonts w:ascii="Calibri" w:hAnsi="Calibri" w:cs="Arial"/>
          <w:sz w:val="22"/>
          <w:szCs w:val="22"/>
          <w:lang w:val="en-US"/>
        </w:rPr>
        <w:t>Chair: Michael Eklund; Treasurer</w:t>
      </w:r>
      <w:r w:rsidR="002F67EC" w:rsidRPr="000454EB">
        <w:rPr>
          <w:rFonts w:ascii="Calibri" w:hAnsi="Calibri" w:cs="Arial"/>
          <w:sz w:val="22"/>
          <w:szCs w:val="22"/>
          <w:lang w:val="en-US"/>
        </w:rPr>
        <w:t>: Derek Halling</w:t>
      </w:r>
      <w:r w:rsidR="0064077B">
        <w:rPr>
          <w:rFonts w:ascii="Calibri" w:hAnsi="Calibri" w:cs="Arial"/>
          <w:sz w:val="22"/>
          <w:szCs w:val="22"/>
          <w:lang w:val="en-US"/>
        </w:rPr>
        <w:t>.</w:t>
      </w:r>
    </w:p>
    <w:p w14:paraId="280C16C6" w14:textId="77777777" w:rsidR="00704A66" w:rsidRPr="00097FAA" w:rsidRDefault="00704A66" w:rsidP="008815E2">
      <w:pPr>
        <w:widowControl w:val="0"/>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autoSpaceDN w:val="0"/>
        <w:adjustRightInd w:val="0"/>
        <w:ind w:right="-6"/>
        <w:rPr>
          <w:rFonts w:ascii="Calibri" w:hAnsi="Calibri" w:cs="Arial"/>
          <w:sz w:val="22"/>
          <w:szCs w:val="22"/>
          <w:lang w:val="en-US"/>
        </w:rPr>
      </w:pPr>
      <w:r w:rsidRPr="00D13560">
        <w:rPr>
          <w:rFonts w:ascii="Calibri" w:hAnsi="Calibri" w:cs="Arial"/>
          <w:b/>
          <w:sz w:val="22"/>
          <w:szCs w:val="22"/>
          <w:lang w:val="en-US"/>
        </w:rPr>
        <w:t>Evaluation and Metrics (EMG)</w:t>
      </w:r>
      <w:r w:rsidRPr="00097FAA">
        <w:rPr>
          <w:rFonts w:ascii="Calibri" w:hAnsi="Calibri" w:cs="Arial"/>
          <w:sz w:val="22"/>
          <w:szCs w:val="22"/>
          <w:lang w:val="en-US"/>
        </w:rPr>
        <w:t xml:space="preserve"> – Co-Chairs: Alicia Fátima Gómez</w:t>
      </w:r>
      <w:r>
        <w:rPr>
          <w:rFonts w:ascii="Calibri" w:hAnsi="Calibri" w:cs="Arial"/>
          <w:sz w:val="22"/>
          <w:szCs w:val="22"/>
          <w:lang w:val="en-US"/>
        </w:rPr>
        <w:t xml:space="preserve">, </w:t>
      </w:r>
      <w:r w:rsidRPr="00097FAA">
        <w:rPr>
          <w:rFonts w:ascii="Calibri" w:hAnsi="Calibri" w:cs="Arial"/>
          <w:sz w:val="22"/>
          <w:szCs w:val="22"/>
          <w:lang w:val="en-US"/>
        </w:rPr>
        <w:t>Valeria Scotti</w:t>
      </w:r>
      <w:r>
        <w:rPr>
          <w:rFonts w:ascii="Calibri" w:hAnsi="Calibri" w:cs="Arial"/>
          <w:sz w:val="22"/>
          <w:szCs w:val="22"/>
          <w:lang w:val="en-US"/>
        </w:rPr>
        <w:t xml:space="preserve">; Secretary: </w:t>
      </w:r>
      <w:r w:rsidRPr="00973D6B">
        <w:rPr>
          <w:rFonts w:ascii="Calibri" w:hAnsi="Calibri" w:cs="Arial"/>
          <w:sz w:val="22"/>
          <w:szCs w:val="22"/>
          <w:lang w:val="en-US"/>
        </w:rPr>
        <w:t>Thomas Derek Halling</w:t>
      </w:r>
      <w:r>
        <w:rPr>
          <w:rFonts w:ascii="Calibri" w:hAnsi="Calibri" w:cs="Arial"/>
          <w:sz w:val="22"/>
          <w:szCs w:val="22"/>
          <w:lang w:val="en-US"/>
        </w:rPr>
        <w:t>.</w:t>
      </w:r>
    </w:p>
    <w:p w14:paraId="25A595AA" w14:textId="59C52A7F" w:rsidR="00A0470C" w:rsidRPr="00A0470C" w:rsidRDefault="00A0470C" w:rsidP="00A0470C">
      <w:pPr>
        <w:widowControl w:val="0"/>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autoSpaceDE w:val="0"/>
        <w:autoSpaceDN w:val="0"/>
        <w:adjustRightInd w:val="0"/>
        <w:ind w:right="-6"/>
        <w:rPr>
          <w:rFonts w:ascii="Calibri" w:hAnsi="Calibri" w:cs="Arial"/>
          <w:sz w:val="22"/>
          <w:szCs w:val="22"/>
          <w:lang w:val="en-US"/>
        </w:rPr>
      </w:pPr>
      <w:r w:rsidRPr="00A0470C">
        <w:rPr>
          <w:rFonts w:ascii="Calibri" w:hAnsi="Calibri" w:cs="Arial"/>
          <w:b/>
          <w:sz w:val="22"/>
          <w:szCs w:val="22"/>
          <w:lang w:val="en-US"/>
        </w:rPr>
        <w:t xml:space="preserve">Evidence Based Information Group (EBI) </w:t>
      </w:r>
      <w:r w:rsidRPr="00A0470C">
        <w:rPr>
          <w:rFonts w:ascii="Calibri" w:hAnsi="Calibri" w:cs="Arial"/>
          <w:bCs/>
          <w:sz w:val="22"/>
          <w:szCs w:val="22"/>
          <w:lang w:val="en-US"/>
        </w:rPr>
        <w:t>– Co-chairs: Jane Falconer,</w:t>
      </w:r>
      <w:r w:rsidR="00B63852">
        <w:rPr>
          <w:rFonts w:ascii="Calibri" w:hAnsi="Calibri" w:cs="Arial"/>
          <w:bCs/>
          <w:sz w:val="22"/>
          <w:szCs w:val="22"/>
          <w:lang w:val="en-US"/>
        </w:rPr>
        <w:t xml:space="preserve"> </w:t>
      </w:r>
      <w:r w:rsidRPr="00A0470C">
        <w:rPr>
          <w:rFonts w:ascii="Calibri" w:hAnsi="Calibri" w:cs="Arial"/>
          <w:bCs/>
          <w:sz w:val="22"/>
          <w:szCs w:val="22"/>
          <w:lang w:val="en-US"/>
        </w:rPr>
        <w:t>Thomas Vandendriessche; Secretary: Krizia Tuand</w:t>
      </w:r>
      <w:r w:rsidR="004A5DAF">
        <w:rPr>
          <w:rFonts w:ascii="Calibri" w:hAnsi="Calibri" w:cs="Arial"/>
          <w:bCs/>
          <w:sz w:val="22"/>
          <w:szCs w:val="22"/>
          <w:lang w:val="en-US"/>
        </w:rPr>
        <w:t>.</w:t>
      </w:r>
    </w:p>
    <w:p w14:paraId="0DC39F82" w14:textId="00257260" w:rsidR="004E2483" w:rsidRPr="000454EB" w:rsidRDefault="41D9E9EE" w:rsidP="008815E2">
      <w:pPr>
        <w:widowControl w:val="0"/>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autoSpaceDN w:val="0"/>
        <w:adjustRightInd w:val="0"/>
        <w:ind w:right="-6"/>
        <w:rPr>
          <w:rFonts w:ascii="Calibri" w:hAnsi="Calibri" w:cs="Arial"/>
          <w:sz w:val="22"/>
          <w:szCs w:val="22"/>
          <w:lang w:val="fr-FR"/>
        </w:rPr>
      </w:pPr>
      <w:r w:rsidRPr="41D9E9EE">
        <w:rPr>
          <w:rFonts w:ascii="Calibri" w:hAnsi="Calibri" w:cs="Arial"/>
          <w:b/>
          <w:bCs/>
          <w:sz w:val="22"/>
          <w:szCs w:val="22"/>
          <w:lang w:val="fr-FR"/>
        </w:rPr>
        <w:lastRenderedPageBreak/>
        <w:t>MeSH Information (MeSH)</w:t>
      </w:r>
      <w:r w:rsidRPr="41D9E9EE">
        <w:rPr>
          <w:rFonts w:ascii="Calibri" w:hAnsi="Calibri" w:cs="Arial"/>
          <w:sz w:val="22"/>
          <w:szCs w:val="22"/>
          <w:lang w:val="fr-FR"/>
        </w:rPr>
        <w:t xml:space="preserve"> – </w:t>
      </w:r>
      <w:proofErr w:type="gramStart"/>
      <w:r w:rsidR="00A0470C" w:rsidRPr="00A75A7D">
        <w:rPr>
          <w:rFonts w:ascii="Calibri" w:hAnsi="Calibri" w:cs="Arial"/>
          <w:sz w:val="22"/>
          <w:szCs w:val="22"/>
          <w:lang w:val="it-IT"/>
        </w:rPr>
        <w:t>Chair</w:t>
      </w:r>
      <w:r w:rsidR="00A0470C" w:rsidRPr="41D9E9EE">
        <w:rPr>
          <w:rFonts w:ascii="Calibri" w:hAnsi="Calibri" w:cs="Arial"/>
          <w:sz w:val="22"/>
          <w:szCs w:val="22"/>
          <w:lang w:val="fr-FR"/>
        </w:rPr>
        <w:t>:</w:t>
      </w:r>
      <w:proofErr w:type="gramEnd"/>
      <w:r w:rsidRPr="41D9E9EE">
        <w:rPr>
          <w:rFonts w:ascii="Calibri" w:hAnsi="Calibri" w:cs="Arial"/>
          <w:sz w:val="22"/>
          <w:szCs w:val="22"/>
          <w:lang w:val="fr-FR"/>
        </w:rPr>
        <w:t xml:space="preserve"> Maurella Della Seta</w:t>
      </w:r>
      <w:r w:rsidR="0064077B">
        <w:rPr>
          <w:rFonts w:ascii="Calibri" w:hAnsi="Calibri" w:cs="Arial"/>
          <w:sz w:val="22"/>
          <w:szCs w:val="22"/>
          <w:lang w:val="fr-FR"/>
        </w:rPr>
        <w:t>.</w:t>
      </w:r>
    </w:p>
    <w:p w14:paraId="24CAF9CC" w14:textId="145E8F97" w:rsidR="004E2483" w:rsidRPr="000454EB" w:rsidRDefault="004E2483" w:rsidP="00A0470C">
      <w:pPr>
        <w:widowControl w:val="0"/>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autoSpaceDE w:val="0"/>
        <w:autoSpaceDN w:val="0"/>
        <w:adjustRightInd w:val="0"/>
        <w:ind w:left="714" w:right="-6" w:hanging="357"/>
        <w:rPr>
          <w:rFonts w:ascii="Calibri" w:hAnsi="Calibri" w:cs="Arial"/>
          <w:sz w:val="22"/>
          <w:szCs w:val="22"/>
          <w:lang w:val="en-US"/>
        </w:rPr>
      </w:pPr>
      <w:r w:rsidRPr="00D13560">
        <w:rPr>
          <w:rFonts w:ascii="Calibri" w:hAnsi="Calibri" w:cs="Arial"/>
          <w:b/>
          <w:sz w:val="22"/>
          <w:szCs w:val="22"/>
          <w:lang w:val="en-US"/>
        </w:rPr>
        <w:t>Pharmaceutical Information</w:t>
      </w:r>
      <w:r w:rsidRPr="000454EB">
        <w:rPr>
          <w:rFonts w:ascii="Calibri" w:hAnsi="Calibri" w:cs="Arial"/>
          <w:sz w:val="22"/>
          <w:szCs w:val="22"/>
          <w:lang w:val="en-US"/>
        </w:rPr>
        <w:t xml:space="preserve"> </w:t>
      </w:r>
      <w:r w:rsidRPr="00D13560">
        <w:rPr>
          <w:rFonts w:ascii="Calibri" w:hAnsi="Calibri" w:cs="Arial"/>
          <w:b/>
          <w:sz w:val="22"/>
          <w:szCs w:val="22"/>
          <w:lang w:val="en-US"/>
        </w:rPr>
        <w:t>(PHING)</w:t>
      </w:r>
      <w:r w:rsidR="00237E6E" w:rsidRPr="000454EB">
        <w:rPr>
          <w:rFonts w:ascii="Calibri" w:hAnsi="Calibri" w:cs="Arial"/>
          <w:sz w:val="22"/>
          <w:szCs w:val="22"/>
          <w:lang w:val="en-US"/>
        </w:rPr>
        <w:t xml:space="preserve"> – </w:t>
      </w:r>
      <w:r w:rsidR="00973D6B">
        <w:rPr>
          <w:rFonts w:ascii="Calibri" w:hAnsi="Calibri" w:cs="Arial"/>
          <w:sz w:val="22"/>
          <w:szCs w:val="22"/>
          <w:lang w:val="en-US"/>
        </w:rPr>
        <w:t xml:space="preserve">interim </w:t>
      </w:r>
      <w:r w:rsidR="00237E6E" w:rsidRPr="000454EB">
        <w:rPr>
          <w:rFonts w:ascii="Calibri" w:hAnsi="Calibri" w:cs="Arial"/>
          <w:sz w:val="22"/>
          <w:szCs w:val="22"/>
          <w:lang w:val="en-US"/>
        </w:rPr>
        <w:t>Chair: Francesca Gualtieri</w:t>
      </w:r>
      <w:r w:rsidR="004A5DAF">
        <w:rPr>
          <w:rFonts w:ascii="Calibri" w:hAnsi="Calibri" w:cs="Arial"/>
          <w:sz w:val="22"/>
          <w:szCs w:val="22"/>
          <w:lang w:val="en-US"/>
        </w:rPr>
        <w:t>.</w:t>
      </w:r>
    </w:p>
    <w:p w14:paraId="19DDCA19" w14:textId="6ACD93BF" w:rsidR="004E2483" w:rsidRDefault="004E2483" w:rsidP="008815E2">
      <w:pPr>
        <w:widowControl w:val="0"/>
        <w:numPr>
          <w:ilvl w:val="0"/>
          <w:numId w:val="1"/>
        </w:num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D9D9D9" w:themeFill="background1" w:themeFillShade="D9"/>
        <w:autoSpaceDE w:val="0"/>
        <w:autoSpaceDN w:val="0"/>
        <w:adjustRightInd w:val="0"/>
        <w:ind w:right="-6"/>
        <w:rPr>
          <w:rFonts w:ascii="Calibri" w:hAnsi="Calibri" w:cs="Arial"/>
          <w:sz w:val="22"/>
          <w:szCs w:val="22"/>
          <w:lang w:val="en-US"/>
        </w:rPr>
      </w:pPr>
      <w:r w:rsidRPr="00D13560">
        <w:rPr>
          <w:rFonts w:ascii="Calibri" w:hAnsi="Calibri" w:cs="Arial"/>
          <w:b/>
          <w:sz w:val="22"/>
          <w:szCs w:val="22"/>
          <w:lang w:val="en-US"/>
        </w:rPr>
        <w:t>Public Health Information (PHIG)</w:t>
      </w:r>
      <w:r w:rsidR="000C3F96" w:rsidRPr="000454EB">
        <w:rPr>
          <w:rFonts w:ascii="Calibri" w:hAnsi="Calibri" w:cs="Arial"/>
          <w:sz w:val="22"/>
          <w:szCs w:val="22"/>
          <w:lang w:val="en-US"/>
        </w:rPr>
        <w:t xml:space="preserve"> – Co-Chairs: Tomas Allen,</w:t>
      </w:r>
      <w:r w:rsidR="004345DD">
        <w:rPr>
          <w:rFonts w:ascii="Calibri" w:hAnsi="Calibri" w:cs="Arial"/>
          <w:sz w:val="22"/>
          <w:szCs w:val="22"/>
          <w:lang w:val="en-US"/>
        </w:rPr>
        <w:t xml:space="preserve"> </w:t>
      </w:r>
      <w:r w:rsidR="004345DD" w:rsidRPr="004345DD">
        <w:rPr>
          <w:rFonts w:ascii="Calibri" w:hAnsi="Calibri" w:cs="Arial"/>
          <w:sz w:val="22"/>
          <w:szCs w:val="22"/>
          <w:lang w:val="en-US"/>
        </w:rPr>
        <w:t>Ana-Belen Escriva</w:t>
      </w:r>
      <w:r w:rsidR="0064077B">
        <w:rPr>
          <w:rFonts w:ascii="Calibri" w:hAnsi="Calibri" w:cs="Arial"/>
          <w:sz w:val="22"/>
          <w:szCs w:val="22"/>
          <w:lang w:val="en-US"/>
        </w:rPr>
        <w:t>, Mala Mann</w:t>
      </w:r>
      <w:r w:rsidR="000C3F96" w:rsidRPr="000454EB">
        <w:rPr>
          <w:rFonts w:ascii="Calibri" w:hAnsi="Calibri" w:cs="Arial"/>
          <w:sz w:val="22"/>
          <w:szCs w:val="22"/>
          <w:lang w:val="en-US"/>
        </w:rPr>
        <w:t xml:space="preserve">; Secretary: </w:t>
      </w:r>
      <w:proofErr w:type="spellStart"/>
      <w:r w:rsidR="000C3F96" w:rsidRPr="000454EB">
        <w:rPr>
          <w:rFonts w:ascii="Calibri" w:hAnsi="Calibri" w:cs="Arial"/>
          <w:sz w:val="22"/>
          <w:szCs w:val="22"/>
          <w:lang w:val="en-US"/>
        </w:rPr>
        <w:t>Katri</w:t>
      </w:r>
      <w:proofErr w:type="spellEnd"/>
      <w:r w:rsidR="000C3F96" w:rsidRPr="000454EB">
        <w:rPr>
          <w:rFonts w:ascii="Calibri" w:hAnsi="Calibri" w:cs="Arial"/>
          <w:sz w:val="22"/>
          <w:szCs w:val="22"/>
          <w:lang w:val="en-US"/>
        </w:rPr>
        <w:t xml:space="preserve"> </w:t>
      </w:r>
      <w:proofErr w:type="spellStart"/>
      <w:r w:rsidR="000C3F96" w:rsidRPr="000454EB">
        <w:rPr>
          <w:rFonts w:ascii="Calibri" w:hAnsi="Calibri" w:cs="Arial"/>
          <w:sz w:val="22"/>
          <w:szCs w:val="22"/>
          <w:lang w:val="en-US"/>
        </w:rPr>
        <w:t>Larmo</w:t>
      </w:r>
      <w:proofErr w:type="spellEnd"/>
      <w:r w:rsidR="0064077B">
        <w:rPr>
          <w:rFonts w:ascii="Calibri" w:hAnsi="Calibri" w:cs="Arial"/>
          <w:sz w:val="22"/>
          <w:szCs w:val="22"/>
          <w:lang w:val="en-US"/>
        </w:rPr>
        <w:t>.</w:t>
      </w:r>
    </w:p>
    <w:p w14:paraId="2E490C1D" w14:textId="23F4CC00" w:rsidR="00097FAA" w:rsidRPr="0064077B" w:rsidRDefault="008451C8" w:rsidP="00A0470C">
      <w:pPr>
        <w:widowControl w:val="0"/>
        <w:numPr>
          <w:ilvl w:val="0"/>
          <w:numId w:val="1"/>
        </w:num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FFFFF" w:themeFill="background1"/>
        <w:autoSpaceDE w:val="0"/>
        <w:autoSpaceDN w:val="0"/>
        <w:adjustRightInd w:val="0"/>
        <w:ind w:right="-6"/>
        <w:rPr>
          <w:rFonts w:ascii="Calibri" w:hAnsi="Calibri" w:cs="Arial"/>
          <w:sz w:val="22"/>
          <w:szCs w:val="22"/>
          <w:lang w:val="en-US"/>
        </w:rPr>
      </w:pPr>
      <w:r w:rsidRPr="0064077B">
        <w:rPr>
          <w:rFonts w:ascii="Calibri" w:hAnsi="Calibri" w:cs="Arial"/>
          <w:b/>
          <w:sz w:val="22"/>
          <w:szCs w:val="22"/>
          <w:lang w:val="en-US"/>
        </w:rPr>
        <w:t>Training, Education and Development for Medical and Health Information Specialists and Librarians (TrEDMIL)</w:t>
      </w:r>
      <w:r w:rsidRPr="0064077B">
        <w:rPr>
          <w:rFonts w:ascii="Calibri" w:hAnsi="Calibri" w:cs="Arial"/>
          <w:sz w:val="22"/>
          <w:szCs w:val="22"/>
          <w:lang w:val="en-US"/>
        </w:rPr>
        <w:t>.</w:t>
      </w:r>
      <w:r w:rsidR="00097FAA" w:rsidRPr="0064077B">
        <w:rPr>
          <w:rFonts w:ascii="Calibri" w:hAnsi="Calibri" w:cs="Arial"/>
          <w:sz w:val="22"/>
          <w:szCs w:val="22"/>
          <w:lang w:val="en-US"/>
        </w:rPr>
        <w:t xml:space="preserve"> </w:t>
      </w:r>
      <w:r w:rsidRPr="0064077B">
        <w:rPr>
          <w:rFonts w:ascii="Calibri" w:hAnsi="Calibri" w:cs="Arial"/>
          <w:sz w:val="22"/>
          <w:szCs w:val="22"/>
          <w:lang w:val="en-US"/>
        </w:rPr>
        <w:t>Chair</w:t>
      </w:r>
      <w:r w:rsidR="00704A66">
        <w:rPr>
          <w:rFonts w:ascii="Calibri" w:hAnsi="Calibri" w:cs="Arial"/>
          <w:sz w:val="22"/>
          <w:szCs w:val="22"/>
          <w:lang w:val="en-US"/>
        </w:rPr>
        <w:t xml:space="preserve">: </w:t>
      </w:r>
      <w:r w:rsidR="00097FAA" w:rsidRPr="0064077B">
        <w:rPr>
          <w:rFonts w:ascii="Calibri" w:hAnsi="Calibri" w:cs="Arial"/>
          <w:sz w:val="22"/>
          <w:szCs w:val="22"/>
          <w:lang w:val="en-US"/>
        </w:rPr>
        <w:t>Gerhard Bissels</w:t>
      </w:r>
      <w:r w:rsidR="00973D6B">
        <w:rPr>
          <w:rFonts w:ascii="Calibri" w:hAnsi="Calibri" w:cs="Arial"/>
          <w:sz w:val="22"/>
          <w:szCs w:val="22"/>
          <w:lang w:val="en-US"/>
        </w:rPr>
        <w:t>;</w:t>
      </w:r>
      <w:r w:rsidR="0064077B">
        <w:rPr>
          <w:rFonts w:ascii="Calibri" w:hAnsi="Calibri" w:cs="Arial"/>
          <w:sz w:val="22"/>
          <w:szCs w:val="22"/>
          <w:lang w:val="en-US"/>
        </w:rPr>
        <w:t xml:space="preserve"> </w:t>
      </w:r>
      <w:r w:rsidR="00D13560" w:rsidRPr="0064077B">
        <w:rPr>
          <w:rFonts w:ascii="Calibri" w:hAnsi="Calibri" w:cs="Arial"/>
          <w:sz w:val="22"/>
          <w:szCs w:val="22"/>
          <w:lang w:val="en-US"/>
        </w:rPr>
        <w:t>Secretary:</w:t>
      </w:r>
      <w:r w:rsidR="0064077B" w:rsidRPr="0064077B">
        <w:t xml:space="preserve"> </w:t>
      </w:r>
      <w:r w:rsidR="0064077B" w:rsidRPr="0064077B">
        <w:rPr>
          <w:rFonts w:ascii="Calibri" w:hAnsi="Calibri" w:cs="Arial"/>
          <w:sz w:val="22"/>
          <w:szCs w:val="22"/>
          <w:lang w:val="en-US"/>
        </w:rPr>
        <w:t>Sabine Buroh</w:t>
      </w:r>
      <w:r w:rsidR="00D13560" w:rsidRPr="0064077B">
        <w:rPr>
          <w:rFonts w:ascii="Calibri" w:hAnsi="Calibri" w:cs="Arial"/>
          <w:sz w:val="22"/>
          <w:szCs w:val="22"/>
          <w:lang w:val="en-US"/>
        </w:rPr>
        <w:t>.</w:t>
      </w:r>
    </w:p>
    <w:p w14:paraId="6D2AE2CF" w14:textId="77777777" w:rsidR="0064077B" w:rsidRDefault="0064077B" w:rsidP="00097FAA">
      <w:pPr>
        <w:widowControl w:val="0"/>
        <w:autoSpaceDE w:val="0"/>
        <w:autoSpaceDN w:val="0"/>
        <w:adjustRightInd w:val="0"/>
        <w:ind w:right="-6"/>
        <w:rPr>
          <w:rFonts w:ascii="Calibri" w:hAnsi="Calibri" w:cs="Arial"/>
          <w:b/>
          <w:bCs/>
          <w:sz w:val="22"/>
          <w:szCs w:val="22"/>
          <w:lang w:val="en-US"/>
        </w:rPr>
      </w:pPr>
    </w:p>
    <w:p w14:paraId="7175E6CC" w14:textId="3A19BE49" w:rsidR="004E2483" w:rsidRDefault="004E2483" w:rsidP="00097FAA">
      <w:pPr>
        <w:widowControl w:val="0"/>
        <w:autoSpaceDE w:val="0"/>
        <w:autoSpaceDN w:val="0"/>
        <w:adjustRightInd w:val="0"/>
        <w:ind w:right="-6"/>
        <w:rPr>
          <w:rFonts w:ascii="Calibri" w:hAnsi="Calibri" w:cs="Arial"/>
          <w:b/>
          <w:bCs/>
          <w:sz w:val="22"/>
          <w:szCs w:val="22"/>
          <w:lang w:val="en-US"/>
        </w:rPr>
      </w:pPr>
      <w:r w:rsidRPr="00097FAA">
        <w:rPr>
          <w:rFonts w:ascii="Calibri" w:hAnsi="Calibri" w:cs="Arial"/>
          <w:b/>
          <w:bCs/>
          <w:sz w:val="22"/>
          <w:szCs w:val="22"/>
          <w:lang w:val="en-US"/>
        </w:rPr>
        <w:t>1</w:t>
      </w:r>
      <w:r w:rsidR="000454EB" w:rsidRPr="00097FAA">
        <w:rPr>
          <w:rFonts w:ascii="Calibri" w:hAnsi="Calibri" w:cs="Arial"/>
          <w:b/>
          <w:bCs/>
          <w:sz w:val="22"/>
          <w:szCs w:val="22"/>
          <w:lang w:val="en-US"/>
        </w:rPr>
        <w:t>2</w:t>
      </w:r>
      <w:r w:rsidRPr="00097FAA">
        <w:rPr>
          <w:rFonts w:ascii="Calibri" w:hAnsi="Calibri" w:cs="Arial"/>
          <w:b/>
          <w:bCs/>
          <w:sz w:val="22"/>
          <w:szCs w:val="22"/>
          <w:lang w:val="en-US"/>
        </w:rPr>
        <w:t>.</w:t>
      </w:r>
      <w:r w:rsidR="00C652FB" w:rsidRPr="00097FAA">
        <w:rPr>
          <w:rFonts w:ascii="Calibri" w:hAnsi="Calibri" w:cs="Arial"/>
          <w:b/>
          <w:bCs/>
          <w:sz w:val="22"/>
          <w:szCs w:val="22"/>
          <w:lang w:val="en-US"/>
        </w:rPr>
        <w:t xml:space="preserve"> </w:t>
      </w:r>
      <w:r w:rsidRPr="00097FAA">
        <w:rPr>
          <w:rFonts w:ascii="Calibri" w:hAnsi="Calibri" w:cs="Arial"/>
          <w:b/>
          <w:bCs/>
          <w:sz w:val="22"/>
          <w:szCs w:val="22"/>
          <w:lang w:val="en-US"/>
        </w:rPr>
        <w:t>Representatives</w:t>
      </w:r>
      <w:r w:rsidR="008815E2">
        <w:rPr>
          <w:rFonts w:ascii="Calibri" w:hAnsi="Calibri" w:cs="Arial"/>
          <w:b/>
          <w:bCs/>
          <w:sz w:val="22"/>
          <w:szCs w:val="22"/>
          <w:lang w:val="en-US"/>
        </w:rPr>
        <w:t xml:space="preserve"> to and for EAHIL</w:t>
      </w:r>
    </w:p>
    <w:p w14:paraId="47C0866A" w14:textId="77777777" w:rsidR="00973D6B" w:rsidRPr="00097FAA" w:rsidRDefault="00973D6B" w:rsidP="00097FAA">
      <w:pPr>
        <w:widowControl w:val="0"/>
        <w:autoSpaceDE w:val="0"/>
        <w:autoSpaceDN w:val="0"/>
        <w:adjustRightInd w:val="0"/>
        <w:ind w:right="-6"/>
        <w:rPr>
          <w:rFonts w:ascii="Calibri" w:hAnsi="Calibri" w:cs="Arial"/>
          <w:b/>
          <w:bCs/>
          <w:sz w:val="22"/>
          <w:szCs w:val="22"/>
          <w:lang w:val="en-US"/>
        </w:rPr>
      </w:pPr>
    </w:p>
    <w:p w14:paraId="53242688" w14:textId="77777777" w:rsidR="004E2483" w:rsidRPr="00C72E8E" w:rsidRDefault="004E2483">
      <w:pPr>
        <w:widowControl w:val="0"/>
        <w:autoSpaceDE w:val="0"/>
        <w:autoSpaceDN w:val="0"/>
        <w:adjustRightInd w:val="0"/>
        <w:spacing w:after="120"/>
        <w:ind w:right="-6"/>
        <w:rPr>
          <w:rFonts w:ascii="Calibri" w:hAnsi="Calibri" w:cs="Arial"/>
          <w:sz w:val="22"/>
          <w:szCs w:val="22"/>
          <w:lang w:val="en-US"/>
        </w:rPr>
      </w:pPr>
      <w:r w:rsidRPr="00C72E8E">
        <w:rPr>
          <w:rFonts w:ascii="Calibri" w:hAnsi="Calibri" w:cs="Arial"/>
          <w:sz w:val="22"/>
          <w:szCs w:val="22"/>
          <w:lang w:val="en-US"/>
        </w:rPr>
        <w:t xml:space="preserve">We are grateful to all the following individuals for their contributions as representatives in the following roles: </w:t>
      </w:r>
    </w:p>
    <w:p w14:paraId="2CE70427" w14:textId="77777777" w:rsidR="004E2483" w:rsidRPr="00C72E8E" w:rsidRDefault="004E2483" w:rsidP="00773F2D">
      <w:pPr>
        <w:widowControl w:val="0"/>
        <w:autoSpaceDE w:val="0"/>
        <w:autoSpaceDN w:val="0"/>
        <w:adjustRightInd w:val="0"/>
        <w:spacing w:after="120"/>
        <w:ind w:left="360" w:right="-6"/>
        <w:outlineLvl w:val="0"/>
        <w:rPr>
          <w:rFonts w:ascii="Calibri" w:hAnsi="Calibri" w:cs="Arial"/>
          <w:b/>
          <w:bCs/>
          <w:sz w:val="22"/>
          <w:szCs w:val="22"/>
          <w:lang w:val="en-US"/>
        </w:rPr>
      </w:pPr>
      <w:r w:rsidRPr="00C72E8E">
        <w:rPr>
          <w:rFonts w:ascii="Calibri" w:hAnsi="Calibri" w:cs="Arial"/>
          <w:b/>
          <w:bCs/>
          <w:sz w:val="22"/>
          <w:szCs w:val="22"/>
          <w:lang w:val="en-US"/>
        </w:rPr>
        <w:t xml:space="preserve">Medical Library Association </w:t>
      </w:r>
    </w:p>
    <w:p w14:paraId="7F5B31C5" w14:textId="77777777" w:rsidR="004E2483" w:rsidRPr="00C72E8E" w:rsidRDefault="00CC3C9A" w:rsidP="00EC54EB">
      <w:pPr>
        <w:widowControl w:val="0"/>
        <w:numPr>
          <w:ilvl w:val="0"/>
          <w:numId w:val="3"/>
        </w:numPr>
        <w:autoSpaceDE w:val="0"/>
        <w:autoSpaceDN w:val="0"/>
        <w:adjustRightInd w:val="0"/>
        <w:spacing w:after="120"/>
        <w:ind w:left="714" w:right="-6" w:hanging="357"/>
        <w:rPr>
          <w:rFonts w:ascii="Calibri" w:hAnsi="Calibri" w:cs="Arial"/>
          <w:sz w:val="22"/>
          <w:szCs w:val="22"/>
          <w:lang w:val="en-US"/>
        </w:rPr>
      </w:pPr>
      <w:r w:rsidRPr="00C72E8E">
        <w:rPr>
          <w:rFonts w:ascii="Calibri" w:hAnsi="Calibri" w:cs="Arial"/>
          <w:sz w:val="22"/>
          <w:szCs w:val="22"/>
          <w:lang w:val="en-US"/>
        </w:rPr>
        <w:t>Carol Lefebvre</w:t>
      </w:r>
      <w:r w:rsidR="004E2483" w:rsidRPr="00C72E8E">
        <w:rPr>
          <w:rFonts w:ascii="Calibri" w:hAnsi="Calibri" w:cs="Arial"/>
          <w:sz w:val="22"/>
          <w:szCs w:val="22"/>
          <w:lang w:val="en-US"/>
        </w:rPr>
        <w:t xml:space="preserve"> was the MLA representative to EAHIL.</w:t>
      </w:r>
    </w:p>
    <w:p w14:paraId="6891540A" w14:textId="77777777" w:rsidR="004E2483" w:rsidRPr="00C72E8E" w:rsidRDefault="004E2483" w:rsidP="00773F2D">
      <w:pPr>
        <w:widowControl w:val="0"/>
        <w:autoSpaceDE w:val="0"/>
        <w:autoSpaceDN w:val="0"/>
        <w:adjustRightInd w:val="0"/>
        <w:spacing w:after="120"/>
        <w:ind w:left="360" w:right="-6"/>
        <w:outlineLvl w:val="0"/>
        <w:rPr>
          <w:rFonts w:ascii="Calibri" w:hAnsi="Calibri" w:cs="Arial"/>
          <w:b/>
          <w:bCs/>
          <w:sz w:val="22"/>
          <w:szCs w:val="22"/>
          <w:lang w:val="en-US"/>
        </w:rPr>
      </w:pPr>
      <w:r w:rsidRPr="00C72E8E">
        <w:rPr>
          <w:rFonts w:ascii="Calibri" w:hAnsi="Calibri" w:cs="Arial"/>
          <w:b/>
          <w:bCs/>
          <w:sz w:val="22"/>
          <w:szCs w:val="22"/>
          <w:lang w:val="en-US"/>
        </w:rPr>
        <w:t>National Library of Medicine</w:t>
      </w:r>
    </w:p>
    <w:p w14:paraId="2A51FF0B" w14:textId="5348B299" w:rsidR="00CC3C9A" w:rsidRPr="00C72E8E" w:rsidRDefault="00486B5B" w:rsidP="00CC3C9A">
      <w:pPr>
        <w:widowControl w:val="0"/>
        <w:numPr>
          <w:ilvl w:val="0"/>
          <w:numId w:val="4"/>
        </w:numPr>
        <w:autoSpaceDE w:val="0"/>
        <w:autoSpaceDN w:val="0"/>
        <w:adjustRightInd w:val="0"/>
        <w:spacing w:after="120"/>
        <w:ind w:right="-6"/>
        <w:rPr>
          <w:rFonts w:ascii="Calibri" w:hAnsi="Calibri" w:cs="Arial"/>
          <w:b/>
          <w:bCs/>
          <w:sz w:val="22"/>
          <w:szCs w:val="22"/>
          <w:lang w:val="en-US"/>
        </w:rPr>
      </w:pPr>
      <w:r w:rsidRPr="00C72E8E">
        <w:rPr>
          <w:rFonts w:ascii="Calibri" w:hAnsi="Calibri" w:cs="Arial"/>
          <w:sz w:val="22"/>
          <w:szCs w:val="22"/>
          <w:lang w:val="en-US"/>
        </w:rPr>
        <w:t xml:space="preserve">Diane </w:t>
      </w:r>
      <w:proofErr w:type="spellStart"/>
      <w:r w:rsidRPr="00C72E8E">
        <w:rPr>
          <w:rFonts w:ascii="Calibri" w:hAnsi="Calibri" w:cs="Arial"/>
          <w:sz w:val="22"/>
          <w:szCs w:val="22"/>
          <w:lang w:val="en-US"/>
        </w:rPr>
        <w:t>Babski</w:t>
      </w:r>
      <w:proofErr w:type="spellEnd"/>
      <w:r w:rsidRPr="00C72E8E">
        <w:rPr>
          <w:rFonts w:ascii="Calibri" w:hAnsi="Calibri" w:cs="Arial"/>
          <w:sz w:val="22"/>
          <w:szCs w:val="22"/>
          <w:lang w:val="en-US"/>
        </w:rPr>
        <w:t xml:space="preserve"> was the NLM representative to EAHIL</w:t>
      </w:r>
      <w:r w:rsidR="00790D92" w:rsidRPr="00C72E8E">
        <w:rPr>
          <w:rFonts w:ascii="Calibri" w:hAnsi="Calibri" w:cs="Arial"/>
          <w:sz w:val="22"/>
          <w:szCs w:val="22"/>
          <w:lang w:val="en-US"/>
        </w:rPr>
        <w:t>.</w:t>
      </w:r>
    </w:p>
    <w:p w14:paraId="26B202B1" w14:textId="77777777" w:rsidR="004E2483" w:rsidRDefault="004E2483" w:rsidP="00773F2D">
      <w:pPr>
        <w:widowControl w:val="0"/>
        <w:autoSpaceDE w:val="0"/>
        <w:autoSpaceDN w:val="0"/>
        <w:adjustRightInd w:val="0"/>
        <w:spacing w:after="120"/>
        <w:ind w:left="360" w:right="-6"/>
        <w:outlineLvl w:val="0"/>
        <w:rPr>
          <w:rFonts w:ascii="Calibri" w:hAnsi="Calibri" w:cs="Arial"/>
          <w:b/>
          <w:bCs/>
          <w:sz w:val="22"/>
          <w:szCs w:val="22"/>
          <w:lang w:val="en-US"/>
        </w:rPr>
      </w:pPr>
      <w:r w:rsidRPr="00C72E8E">
        <w:rPr>
          <w:rFonts w:ascii="Calibri" w:hAnsi="Calibri" w:cs="Arial"/>
          <w:b/>
          <w:bCs/>
          <w:sz w:val="22"/>
          <w:szCs w:val="22"/>
          <w:lang w:val="en-US"/>
        </w:rPr>
        <w:t>International Federation of Library Associations</w:t>
      </w:r>
    </w:p>
    <w:p w14:paraId="185F7E4B" w14:textId="5685997F" w:rsidR="0079463A" w:rsidRPr="0079463A" w:rsidRDefault="0079463A" w:rsidP="0079463A">
      <w:pPr>
        <w:widowControl w:val="0"/>
        <w:numPr>
          <w:ilvl w:val="0"/>
          <w:numId w:val="4"/>
        </w:numPr>
        <w:autoSpaceDE w:val="0"/>
        <w:autoSpaceDN w:val="0"/>
        <w:adjustRightInd w:val="0"/>
        <w:spacing w:after="120"/>
        <w:ind w:right="-6"/>
        <w:rPr>
          <w:rFonts w:ascii="Calibri" w:hAnsi="Calibri" w:cs="Arial"/>
          <w:sz w:val="22"/>
          <w:szCs w:val="22"/>
          <w:lang w:val="en-US"/>
        </w:rPr>
      </w:pPr>
      <w:r>
        <w:rPr>
          <w:rFonts w:ascii="Calibri" w:hAnsi="Calibri" w:cs="Arial"/>
          <w:sz w:val="22"/>
          <w:szCs w:val="22"/>
          <w:lang w:val="en-US"/>
        </w:rPr>
        <w:t xml:space="preserve">Octavia Madge was the </w:t>
      </w:r>
      <w:r w:rsidR="003A4EBF">
        <w:rPr>
          <w:rFonts w:ascii="Calibri" w:hAnsi="Calibri" w:cs="Arial"/>
          <w:sz w:val="22"/>
          <w:szCs w:val="22"/>
          <w:lang w:val="en-US"/>
        </w:rPr>
        <w:t>EAHIL</w:t>
      </w:r>
      <w:r>
        <w:rPr>
          <w:rFonts w:ascii="Calibri" w:hAnsi="Calibri" w:cs="Arial"/>
          <w:sz w:val="22"/>
          <w:szCs w:val="22"/>
          <w:lang w:val="en-US"/>
        </w:rPr>
        <w:t xml:space="preserve"> representative to </w:t>
      </w:r>
      <w:r w:rsidR="003A4EBF">
        <w:rPr>
          <w:rFonts w:ascii="Calibri" w:hAnsi="Calibri" w:cs="Arial"/>
          <w:sz w:val="22"/>
          <w:szCs w:val="22"/>
          <w:lang w:val="en-US"/>
        </w:rPr>
        <w:t>IFLA</w:t>
      </w:r>
    </w:p>
    <w:p w14:paraId="1B1471CE" w14:textId="77777777" w:rsidR="004E2483" w:rsidRPr="00C72E8E" w:rsidRDefault="004E2483" w:rsidP="00773F2D">
      <w:pPr>
        <w:widowControl w:val="0"/>
        <w:autoSpaceDE w:val="0"/>
        <w:autoSpaceDN w:val="0"/>
        <w:adjustRightInd w:val="0"/>
        <w:spacing w:after="120"/>
        <w:ind w:left="360" w:right="-6"/>
        <w:outlineLvl w:val="0"/>
        <w:rPr>
          <w:rFonts w:ascii="Calibri" w:hAnsi="Calibri" w:cs="Arial"/>
          <w:b/>
          <w:bCs/>
          <w:sz w:val="22"/>
          <w:szCs w:val="22"/>
          <w:lang w:val="en-US"/>
        </w:rPr>
      </w:pPr>
      <w:r w:rsidRPr="00C72E8E">
        <w:rPr>
          <w:rFonts w:ascii="Calibri" w:hAnsi="Calibri" w:cs="Arial"/>
          <w:b/>
          <w:bCs/>
          <w:sz w:val="22"/>
          <w:szCs w:val="22"/>
          <w:lang w:val="en-US"/>
        </w:rPr>
        <w:t>Health Information and Libraries Journal</w:t>
      </w:r>
    </w:p>
    <w:p w14:paraId="2355BCDA" w14:textId="07128E88" w:rsidR="00E6244C" w:rsidRPr="008815E2" w:rsidRDefault="008815E2" w:rsidP="008815E2">
      <w:pPr>
        <w:pStyle w:val="Paragrafoelenco"/>
        <w:widowControl w:val="0"/>
        <w:numPr>
          <w:ilvl w:val="0"/>
          <w:numId w:val="35"/>
        </w:numPr>
        <w:autoSpaceDE w:val="0"/>
        <w:autoSpaceDN w:val="0"/>
        <w:adjustRightInd w:val="0"/>
        <w:spacing w:after="120"/>
        <w:ind w:right="-6"/>
        <w:rPr>
          <w:rFonts w:ascii="Calibri" w:hAnsi="Calibri" w:cs="Arial"/>
          <w:bCs/>
          <w:sz w:val="22"/>
          <w:szCs w:val="22"/>
          <w:lang w:val="en-US"/>
        </w:rPr>
      </w:pPr>
      <w:r w:rsidRPr="008815E2">
        <w:rPr>
          <w:rFonts w:ascii="Calibri" w:hAnsi="Calibri" w:cs="Arial"/>
          <w:bCs/>
          <w:sz w:val="22"/>
          <w:szCs w:val="22"/>
          <w:lang w:val="en-US"/>
        </w:rPr>
        <w:t>Lotta Haglund and Federica Napolitani, HILJ (Health Information and Libraries Journal) International Editorial Advisory Board members</w:t>
      </w:r>
    </w:p>
    <w:p w14:paraId="5BBD6680" w14:textId="097DC2F0" w:rsidR="00C26149" w:rsidRPr="00476EE3" w:rsidRDefault="00E6244C" w:rsidP="00AD0F42">
      <w:pPr>
        <w:widowControl w:val="0"/>
        <w:autoSpaceDE w:val="0"/>
        <w:autoSpaceDN w:val="0"/>
        <w:adjustRightInd w:val="0"/>
        <w:spacing w:after="120"/>
        <w:ind w:right="-6"/>
        <w:rPr>
          <w:rFonts w:ascii="Calibri" w:hAnsi="Calibri" w:cs="Arial"/>
          <w:b/>
          <w:sz w:val="22"/>
          <w:szCs w:val="22"/>
        </w:rPr>
      </w:pPr>
      <w:r>
        <w:rPr>
          <w:rFonts w:ascii="Calibri" w:hAnsi="Calibri" w:cs="Arial"/>
          <w:b/>
          <w:sz w:val="22"/>
          <w:szCs w:val="22"/>
          <w:lang w:val="en-US"/>
        </w:rPr>
        <w:t>13</w:t>
      </w:r>
      <w:r w:rsidR="008A71DA" w:rsidRPr="00EA2FE4">
        <w:rPr>
          <w:rFonts w:ascii="Calibri" w:hAnsi="Calibri" w:cs="Arial"/>
          <w:b/>
          <w:sz w:val="22"/>
          <w:szCs w:val="22"/>
          <w:lang w:val="en-US"/>
        </w:rPr>
        <w:t xml:space="preserve">. </w:t>
      </w:r>
      <w:r w:rsidR="00887E20">
        <w:rPr>
          <w:rFonts w:ascii="Calibri" w:hAnsi="Calibri" w:cs="Arial"/>
          <w:b/>
          <w:sz w:val="22"/>
          <w:szCs w:val="22"/>
          <w:lang w:val="en-US"/>
        </w:rPr>
        <w:t xml:space="preserve">Contacts with sister </w:t>
      </w:r>
      <w:r w:rsidR="00887E20" w:rsidRPr="00476EE3">
        <w:rPr>
          <w:rFonts w:ascii="Calibri" w:hAnsi="Calibri" w:cs="Arial"/>
          <w:b/>
          <w:sz w:val="22"/>
          <w:szCs w:val="22"/>
        </w:rPr>
        <w:t>organis</w:t>
      </w:r>
      <w:r w:rsidR="00AD0F42" w:rsidRPr="00476EE3">
        <w:rPr>
          <w:rFonts w:ascii="Calibri" w:hAnsi="Calibri" w:cs="Arial"/>
          <w:b/>
          <w:sz w:val="22"/>
          <w:szCs w:val="22"/>
        </w:rPr>
        <w:t>ations</w:t>
      </w:r>
    </w:p>
    <w:p w14:paraId="1CE8B13C" w14:textId="23217D57" w:rsidR="00FD0620" w:rsidRPr="00FD0620" w:rsidRDefault="00FD0620" w:rsidP="00FD0620">
      <w:pPr>
        <w:widowControl w:val="0"/>
        <w:autoSpaceDE w:val="0"/>
        <w:autoSpaceDN w:val="0"/>
        <w:adjustRightInd w:val="0"/>
        <w:spacing w:after="120"/>
        <w:ind w:right="-6"/>
        <w:rPr>
          <w:rFonts w:asciiTheme="majorHAnsi" w:hAnsiTheme="majorHAnsi"/>
          <w:sz w:val="22"/>
          <w:szCs w:val="22"/>
        </w:rPr>
      </w:pPr>
      <w:r w:rsidRPr="00FD0620">
        <w:rPr>
          <w:rFonts w:asciiTheme="majorHAnsi" w:hAnsiTheme="majorHAnsi"/>
          <w:sz w:val="22"/>
          <w:szCs w:val="22"/>
        </w:rPr>
        <w:t>Sister organisations</w:t>
      </w:r>
      <w:r w:rsidR="00CC707C">
        <w:rPr>
          <w:rFonts w:asciiTheme="majorHAnsi" w:hAnsiTheme="majorHAnsi"/>
          <w:sz w:val="22"/>
          <w:szCs w:val="22"/>
        </w:rPr>
        <w:t xml:space="preserve"> are currently:</w:t>
      </w:r>
    </w:p>
    <w:p w14:paraId="398153DE" w14:textId="56D23045" w:rsidR="00FD0620" w:rsidRPr="00CC707C" w:rsidRDefault="00FD0620" w:rsidP="00CC707C">
      <w:pPr>
        <w:pStyle w:val="Paragrafoelenco"/>
        <w:widowControl w:val="0"/>
        <w:numPr>
          <w:ilvl w:val="0"/>
          <w:numId w:val="26"/>
        </w:numPr>
        <w:autoSpaceDE w:val="0"/>
        <w:autoSpaceDN w:val="0"/>
        <w:adjustRightInd w:val="0"/>
        <w:spacing w:after="120"/>
        <w:ind w:right="-6"/>
        <w:rPr>
          <w:rFonts w:asciiTheme="majorHAnsi" w:hAnsiTheme="majorHAnsi"/>
          <w:b/>
          <w:sz w:val="22"/>
          <w:szCs w:val="22"/>
        </w:rPr>
      </w:pPr>
      <w:r w:rsidRPr="00CC707C">
        <w:rPr>
          <w:rFonts w:asciiTheme="majorHAnsi" w:hAnsiTheme="majorHAnsi"/>
          <w:b/>
          <w:sz w:val="22"/>
          <w:szCs w:val="22"/>
        </w:rPr>
        <w:t>The Association for Health Information and Libraries in Africa (AHILA)</w:t>
      </w:r>
    </w:p>
    <w:p w14:paraId="5D966714" w14:textId="5892B3B6" w:rsidR="00FD0620" w:rsidRPr="00CC707C" w:rsidRDefault="00FD0620" w:rsidP="00CC707C">
      <w:pPr>
        <w:pStyle w:val="Paragrafoelenco"/>
        <w:widowControl w:val="0"/>
        <w:numPr>
          <w:ilvl w:val="0"/>
          <w:numId w:val="26"/>
        </w:numPr>
        <w:autoSpaceDE w:val="0"/>
        <w:autoSpaceDN w:val="0"/>
        <w:adjustRightInd w:val="0"/>
        <w:spacing w:after="120"/>
        <w:ind w:right="-6"/>
        <w:rPr>
          <w:rFonts w:asciiTheme="majorHAnsi" w:hAnsiTheme="majorHAnsi"/>
          <w:b/>
          <w:sz w:val="22"/>
          <w:szCs w:val="22"/>
        </w:rPr>
      </w:pPr>
      <w:r w:rsidRPr="00CC707C">
        <w:rPr>
          <w:rFonts w:asciiTheme="majorHAnsi" w:hAnsiTheme="majorHAnsi"/>
          <w:b/>
          <w:sz w:val="22"/>
          <w:szCs w:val="22"/>
        </w:rPr>
        <w:t>ALIA Health Libraries Australia (HLA)</w:t>
      </w:r>
    </w:p>
    <w:p w14:paraId="2866EEC4" w14:textId="0F05357F" w:rsidR="00FD0620" w:rsidRPr="00CC707C" w:rsidRDefault="00FD0620" w:rsidP="00CC707C">
      <w:pPr>
        <w:pStyle w:val="Paragrafoelenco"/>
        <w:widowControl w:val="0"/>
        <w:numPr>
          <w:ilvl w:val="0"/>
          <w:numId w:val="26"/>
        </w:numPr>
        <w:autoSpaceDE w:val="0"/>
        <w:autoSpaceDN w:val="0"/>
        <w:adjustRightInd w:val="0"/>
        <w:spacing w:after="120"/>
        <w:ind w:right="-6"/>
        <w:rPr>
          <w:rFonts w:asciiTheme="majorHAnsi" w:hAnsiTheme="majorHAnsi"/>
          <w:b/>
          <w:sz w:val="22"/>
          <w:szCs w:val="22"/>
        </w:rPr>
      </w:pPr>
      <w:r w:rsidRPr="00CC707C">
        <w:rPr>
          <w:rFonts w:asciiTheme="majorHAnsi" w:hAnsiTheme="majorHAnsi"/>
          <w:b/>
          <w:sz w:val="22"/>
          <w:szCs w:val="22"/>
        </w:rPr>
        <w:t xml:space="preserve">Canadian Health Libraries Association | Association des </w:t>
      </w:r>
      <w:proofErr w:type="spellStart"/>
      <w:r w:rsidRPr="00CC707C">
        <w:rPr>
          <w:rFonts w:asciiTheme="majorHAnsi" w:hAnsiTheme="majorHAnsi"/>
          <w:b/>
          <w:sz w:val="22"/>
          <w:szCs w:val="22"/>
        </w:rPr>
        <w:t>bibliothèques</w:t>
      </w:r>
      <w:proofErr w:type="spellEnd"/>
      <w:r w:rsidRPr="00CC707C">
        <w:rPr>
          <w:rFonts w:asciiTheme="majorHAnsi" w:hAnsiTheme="majorHAnsi"/>
          <w:b/>
          <w:sz w:val="22"/>
          <w:szCs w:val="22"/>
        </w:rPr>
        <w:t xml:space="preserve"> de la </w:t>
      </w:r>
      <w:proofErr w:type="spellStart"/>
      <w:r w:rsidRPr="00CC707C">
        <w:rPr>
          <w:rFonts w:asciiTheme="majorHAnsi" w:hAnsiTheme="majorHAnsi"/>
          <w:b/>
          <w:sz w:val="22"/>
          <w:szCs w:val="22"/>
        </w:rPr>
        <w:t>santé</w:t>
      </w:r>
      <w:proofErr w:type="spellEnd"/>
      <w:r w:rsidRPr="00CC707C">
        <w:rPr>
          <w:rFonts w:asciiTheme="majorHAnsi" w:hAnsiTheme="majorHAnsi"/>
          <w:b/>
          <w:sz w:val="22"/>
          <w:szCs w:val="22"/>
        </w:rPr>
        <w:t xml:space="preserve"> du Canada (CHLA)</w:t>
      </w:r>
    </w:p>
    <w:p w14:paraId="04DB1C43" w14:textId="55E1FD96" w:rsidR="00FD0620" w:rsidRPr="00CC707C" w:rsidRDefault="00FD0620" w:rsidP="00CC707C">
      <w:pPr>
        <w:pStyle w:val="Paragrafoelenco"/>
        <w:widowControl w:val="0"/>
        <w:numPr>
          <w:ilvl w:val="0"/>
          <w:numId w:val="26"/>
        </w:numPr>
        <w:autoSpaceDE w:val="0"/>
        <w:autoSpaceDN w:val="0"/>
        <w:adjustRightInd w:val="0"/>
        <w:spacing w:after="120"/>
        <w:ind w:right="-6"/>
        <w:rPr>
          <w:rFonts w:asciiTheme="majorHAnsi" w:hAnsiTheme="majorHAnsi"/>
          <w:b/>
          <w:sz w:val="22"/>
          <w:szCs w:val="22"/>
        </w:rPr>
      </w:pPr>
      <w:r w:rsidRPr="00CC707C">
        <w:rPr>
          <w:rFonts w:asciiTheme="majorHAnsi" w:hAnsiTheme="majorHAnsi"/>
          <w:b/>
          <w:sz w:val="22"/>
          <w:szCs w:val="22"/>
        </w:rPr>
        <w:t>Medical Library Association (MLA, USA)</w:t>
      </w:r>
    </w:p>
    <w:p w14:paraId="49C129D6" w14:textId="5E648954" w:rsidR="004107AE" w:rsidRPr="007069CB" w:rsidRDefault="00FD0620" w:rsidP="009F1AA4">
      <w:pPr>
        <w:pStyle w:val="Paragrafoelenco"/>
        <w:widowControl w:val="0"/>
        <w:numPr>
          <w:ilvl w:val="0"/>
          <w:numId w:val="26"/>
        </w:numPr>
        <w:autoSpaceDE w:val="0"/>
        <w:autoSpaceDN w:val="0"/>
        <w:adjustRightInd w:val="0"/>
        <w:spacing w:after="120"/>
        <w:ind w:right="-6"/>
        <w:rPr>
          <w:rFonts w:asciiTheme="majorHAnsi" w:hAnsiTheme="majorHAnsi"/>
          <w:sz w:val="22"/>
          <w:szCs w:val="22"/>
        </w:rPr>
      </w:pPr>
      <w:r w:rsidRPr="007069CB">
        <w:rPr>
          <w:rFonts w:asciiTheme="majorHAnsi" w:hAnsiTheme="majorHAnsi"/>
          <w:b/>
          <w:sz w:val="22"/>
          <w:szCs w:val="22"/>
        </w:rPr>
        <w:t>Taiwan Medical Library Association (TMLA)</w:t>
      </w:r>
    </w:p>
    <w:p w14:paraId="1C3B0F44" w14:textId="77777777" w:rsidR="00642552" w:rsidRDefault="00642552" w:rsidP="00C26149">
      <w:pPr>
        <w:widowControl w:val="0"/>
        <w:autoSpaceDE w:val="0"/>
        <w:autoSpaceDN w:val="0"/>
        <w:adjustRightInd w:val="0"/>
        <w:spacing w:after="120"/>
        <w:ind w:right="-6"/>
        <w:rPr>
          <w:rFonts w:ascii="Calibri" w:hAnsi="Calibri" w:cs="Arial"/>
          <w:i/>
          <w:sz w:val="22"/>
          <w:szCs w:val="22"/>
          <w:lang w:val="en-US"/>
        </w:rPr>
      </w:pPr>
    </w:p>
    <w:p w14:paraId="571B6B51" w14:textId="7D98F1E9" w:rsidR="00EA2FE4" w:rsidRPr="00476EE3" w:rsidRDefault="00EA2FE4" w:rsidP="00C26149">
      <w:pPr>
        <w:widowControl w:val="0"/>
        <w:autoSpaceDE w:val="0"/>
        <w:autoSpaceDN w:val="0"/>
        <w:adjustRightInd w:val="0"/>
        <w:spacing w:after="120"/>
        <w:ind w:right="-6"/>
        <w:rPr>
          <w:rFonts w:ascii="Calibri" w:hAnsi="Calibri" w:cs="Arial"/>
          <w:i/>
          <w:sz w:val="22"/>
          <w:szCs w:val="22"/>
          <w:lang w:val="en-US"/>
        </w:rPr>
      </w:pPr>
      <w:r w:rsidRPr="00476EE3">
        <w:rPr>
          <w:rFonts w:ascii="Calibri" w:hAnsi="Calibri" w:cs="Arial"/>
          <w:i/>
          <w:sz w:val="22"/>
          <w:szCs w:val="22"/>
          <w:lang w:val="en-US"/>
        </w:rPr>
        <w:t>M</w:t>
      </w:r>
      <w:r w:rsidR="003D02F5" w:rsidRPr="00476EE3">
        <w:rPr>
          <w:rFonts w:ascii="Calibri" w:hAnsi="Calibri" w:cs="Arial"/>
          <w:i/>
          <w:sz w:val="22"/>
          <w:szCs w:val="22"/>
          <w:lang w:val="en-US"/>
        </w:rPr>
        <w:t>aurella Della Seta</w:t>
      </w:r>
    </w:p>
    <w:p w14:paraId="51F0D752" w14:textId="3BEB0C5B" w:rsidR="00EA2FE4" w:rsidRPr="00EA2FE4" w:rsidRDefault="008815E2" w:rsidP="00C26149">
      <w:pPr>
        <w:widowControl w:val="0"/>
        <w:autoSpaceDE w:val="0"/>
        <w:autoSpaceDN w:val="0"/>
        <w:adjustRightInd w:val="0"/>
        <w:spacing w:after="120"/>
        <w:ind w:right="-6"/>
        <w:rPr>
          <w:rFonts w:ascii="Calibri" w:hAnsi="Calibri" w:cs="Arial"/>
          <w:sz w:val="22"/>
          <w:szCs w:val="22"/>
          <w:lang w:val="en-US"/>
        </w:rPr>
      </w:pPr>
      <w:r>
        <w:rPr>
          <w:rFonts w:ascii="Calibri" w:hAnsi="Calibri" w:cs="Arial"/>
          <w:sz w:val="22"/>
          <w:szCs w:val="22"/>
          <w:lang w:val="en-US"/>
        </w:rPr>
        <w:t xml:space="preserve">February </w:t>
      </w:r>
      <w:r w:rsidR="6148324F" w:rsidRPr="6148324F">
        <w:rPr>
          <w:rFonts w:ascii="Calibri" w:hAnsi="Calibri" w:cs="Arial"/>
          <w:sz w:val="22"/>
          <w:szCs w:val="22"/>
          <w:lang w:val="en-US"/>
        </w:rPr>
        <w:t>202</w:t>
      </w:r>
      <w:r>
        <w:rPr>
          <w:rFonts w:ascii="Calibri" w:hAnsi="Calibri" w:cs="Arial"/>
          <w:sz w:val="22"/>
          <w:szCs w:val="22"/>
          <w:lang w:val="en-US"/>
        </w:rPr>
        <w:t>1</w:t>
      </w:r>
    </w:p>
    <w:sectPr w:rsidR="00EA2FE4" w:rsidRPr="00EA2FE4" w:rsidSect="00437EAD">
      <w:headerReference w:type="default" r:id="rId15"/>
      <w:footerReference w:type="default" r:id="rId16"/>
      <w:footerReference w:type="first" r:id="rId17"/>
      <w:type w:val="continuous"/>
      <w:pgSz w:w="11900" w:h="16840"/>
      <w:pgMar w:top="567" w:right="1276" w:bottom="851" w:left="1440" w:header="284"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03C6" w14:textId="77777777" w:rsidR="00DE0872" w:rsidRDefault="00DE0872" w:rsidP="00B62043">
      <w:r>
        <w:separator/>
      </w:r>
    </w:p>
  </w:endnote>
  <w:endnote w:type="continuationSeparator" w:id="0">
    <w:p w14:paraId="7D3CC221" w14:textId="77777777" w:rsidR="00DE0872" w:rsidRDefault="00DE0872" w:rsidP="00B6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788234"/>
      <w:docPartObj>
        <w:docPartGallery w:val="Page Numbers (Bottom of Page)"/>
        <w:docPartUnique/>
      </w:docPartObj>
    </w:sdtPr>
    <w:sdtEndPr>
      <w:rPr>
        <w:noProof/>
      </w:rPr>
    </w:sdtEndPr>
    <w:sdtContent>
      <w:p w14:paraId="22CF64DE" w14:textId="7AC08AAA" w:rsidR="00964703" w:rsidRDefault="00964703">
        <w:pPr>
          <w:pStyle w:val="Pidipagina"/>
          <w:jc w:val="right"/>
        </w:pPr>
        <w:r w:rsidRPr="00731338">
          <w:rPr>
            <w:rFonts w:asciiTheme="majorHAnsi" w:hAnsiTheme="majorHAnsi"/>
            <w:sz w:val="22"/>
            <w:szCs w:val="22"/>
          </w:rPr>
          <w:fldChar w:fldCharType="begin"/>
        </w:r>
        <w:r w:rsidRPr="00731338">
          <w:rPr>
            <w:rFonts w:asciiTheme="majorHAnsi" w:hAnsiTheme="majorHAnsi"/>
            <w:sz w:val="22"/>
            <w:szCs w:val="22"/>
          </w:rPr>
          <w:instrText xml:space="preserve"> PAGE   \* MERGEFORMAT </w:instrText>
        </w:r>
        <w:r w:rsidRPr="00731338">
          <w:rPr>
            <w:rFonts w:asciiTheme="majorHAnsi" w:hAnsiTheme="majorHAnsi"/>
            <w:sz w:val="22"/>
            <w:szCs w:val="22"/>
          </w:rPr>
          <w:fldChar w:fldCharType="separate"/>
        </w:r>
        <w:r>
          <w:rPr>
            <w:rFonts w:asciiTheme="majorHAnsi" w:hAnsiTheme="majorHAnsi"/>
            <w:noProof/>
            <w:sz w:val="22"/>
            <w:szCs w:val="22"/>
          </w:rPr>
          <w:t>7</w:t>
        </w:r>
        <w:r w:rsidRPr="00731338">
          <w:rPr>
            <w:rFonts w:asciiTheme="majorHAnsi" w:hAnsiTheme="majorHAnsi"/>
            <w:noProof/>
            <w:sz w:val="22"/>
            <w:szCs w:val="22"/>
          </w:rPr>
          <w:fldChar w:fldCharType="end"/>
        </w:r>
      </w:p>
    </w:sdtContent>
  </w:sdt>
  <w:p w14:paraId="0C093CBD" w14:textId="77777777" w:rsidR="00964703" w:rsidRDefault="0096470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53937"/>
      <w:docPartObj>
        <w:docPartGallery w:val="Page Numbers (Bottom of Page)"/>
        <w:docPartUnique/>
      </w:docPartObj>
    </w:sdtPr>
    <w:sdtEndPr>
      <w:rPr>
        <w:rFonts w:asciiTheme="majorHAnsi" w:hAnsiTheme="majorHAnsi"/>
        <w:noProof/>
        <w:sz w:val="22"/>
        <w:szCs w:val="22"/>
      </w:rPr>
    </w:sdtEndPr>
    <w:sdtContent>
      <w:p w14:paraId="5EF0427E" w14:textId="0F2058F1" w:rsidR="00964703" w:rsidRPr="00731338" w:rsidRDefault="00964703">
        <w:pPr>
          <w:pStyle w:val="Pidipagina"/>
          <w:jc w:val="right"/>
          <w:rPr>
            <w:rFonts w:asciiTheme="majorHAnsi" w:hAnsiTheme="majorHAnsi"/>
            <w:sz w:val="22"/>
            <w:szCs w:val="22"/>
          </w:rPr>
        </w:pPr>
        <w:r w:rsidRPr="00731338">
          <w:rPr>
            <w:rFonts w:asciiTheme="majorHAnsi" w:hAnsiTheme="majorHAnsi"/>
            <w:sz w:val="22"/>
            <w:szCs w:val="22"/>
          </w:rPr>
          <w:fldChar w:fldCharType="begin"/>
        </w:r>
        <w:r w:rsidRPr="00731338">
          <w:rPr>
            <w:rFonts w:asciiTheme="majorHAnsi" w:hAnsiTheme="majorHAnsi"/>
            <w:sz w:val="22"/>
            <w:szCs w:val="22"/>
          </w:rPr>
          <w:instrText xml:space="preserve"> PAGE   \* MERGEFORMAT </w:instrText>
        </w:r>
        <w:r w:rsidRPr="00731338">
          <w:rPr>
            <w:rFonts w:asciiTheme="majorHAnsi" w:hAnsiTheme="majorHAnsi"/>
            <w:sz w:val="22"/>
            <w:szCs w:val="22"/>
          </w:rPr>
          <w:fldChar w:fldCharType="separate"/>
        </w:r>
        <w:r>
          <w:rPr>
            <w:rFonts w:asciiTheme="majorHAnsi" w:hAnsiTheme="majorHAnsi"/>
            <w:noProof/>
            <w:sz w:val="22"/>
            <w:szCs w:val="22"/>
          </w:rPr>
          <w:t>1</w:t>
        </w:r>
        <w:r w:rsidRPr="00731338">
          <w:rPr>
            <w:rFonts w:asciiTheme="majorHAnsi" w:hAnsiTheme="majorHAnsi"/>
            <w:noProof/>
            <w:sz w:val="22"/>
            <w:szCs w:val="22"/>
          </w:rPr>
          <w:fldChar w:fldCharType="end"/>
        </w:r>
      </w:p>
    </w:sdtContent>
  </w:sdt>
  <w:p w14:paraId="1708E5D1" w14:textId="77777777" w:rsidR="00964703" w:rsidRDefault="009647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A266" w14:textId="77777777" w:rsidR="00DE0872" w:rsidRDefault="00DE0872" w:rsidP="00B62043">
      <w:r>
        <w:separator/>
      </w:r>
    </w:p>
  </w:footnote>
  <w:footnote w:type="continuationSeparator" w:id="0">
    <w:p w14:paraId="64C86213" w14:textId="77777777" w:rsidR="00DE0872" w:rsidRDefault="00DE0872" w:rsidP="00B62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4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4"/>
      <w:gridCol w:w="3134"/>
      <w:gridCol w:w="3134"/>
    </w:tblGrid>
    <w:tr w:rsidR="00964703" w14:paraId="0F0D7358" w14:textId="77777777" w:rsidTr="00731338">
      <w:tc>
        <w:tcPr>
          <w:tcW w:w="3134" w:type="dxa"/>
          <w:vAlign w:val="center"/>
        </w:tcPr>
        <w:p w14:paraId="65A21FBB" w14:textId="74B0A795" w:rsidR="00964703" w:rsidRPr="00731338" w:rsidRDefault="00964703" w:rsidP="00B62043">
          <w:pPr>
            <w:pStyle w:val="Intestazione"/>
            <w:rPr>
              <w:i/>
              <w:sz w:val="20"/>
              <w:szCs w:val="20"/>
              <w:lang w:val="en-GB"/>
            </w:rPr>
          </w:pPr>
          <w:r>
            <w:rPr>
              <w:i/>
              <w:sz w:val="20"/>
              <w:szCs w:val="20"/>
              <w:lang w:val="en-GB"/>
            </w:rPr>
            <w:t>EAHIL President’s Report 2020</w:t>
          </w:r>
        </w:p>
      </w:tc>
      <w:tc>
        <w:tcPr>
          <w:tcW w:w="3134" w:type="dxa"/>
          <w:vAlign w:val="center"/>
        </w:tcPr>
        <w:p w14:paraId="17A83129" w14:textId="322A7095" w:rsidR="00964703" w:rsidRPr="00731338" w:rsidRDefault="00964703" w:rsidP="00B62043">
          <w:pPr>
            <w:pStyle w:val="Intestazione"/>
            <w:jc w:val="center"/>
            <w:rPr>
              <w:i/>
              <w:sz w:val="20"/>
              <w:szCs w:val="20"/>
              <w:lang w:val="en-GB"/>
            </w:rPr>
          </w:pPr>
          <w:r w:rsidRPr="00731338">
            <w:rPr>
              <w:i/>
              <w:sz w:val="20"/>
              <w:szCs w:val="20"/>
              <w:lang w:val="en-GB"/>
            </w:rPr>
            <w:t>www.eahil.eu</w:t>
          </w:r>
        </w:p>
      </w:tc>
      <w:tc>
        <w:tcPr>
          <w:tcW w:w="3134" w:type="dxa"/>
        </w:tcPr>
        <w:p w14:paraId="2A72BEC6" w14:textId="4FFA2EE1" w:rsidR="00964703" w:rsidRDefault="00964703">
          <w:pPr>
            <w:pStyle w:val="Intestazione"/>
            <w:rPr>
              <w:lang w:val="en-GB"/>
            </w:rPr>
          </w:pPr>
          <w:r>
            <w:rPr>
              <w:noProof/>
              <w:lang w:val="it-IT" w:eastAsia="it-IT"/>
            </w:rPr>
            <w:drawing>
              <wp:anchor distT="0" distB="0" distL="114300" distR="114300" simplePos="0" relativeHeight="251661312" behindDoc="1" locked="0" layoutInCell="1" allowOverlap="1" wp14:anchorId="7C709201" wp14:editId="7B911B09">
                <wp:simplePos x="0" y="0"/>
                <wp:positionH relativeFrom="column">
                  <wp:posOffset>1257935</wp:posOffset>
                </wp:positionH>
                <wp:positionV relativeFrom="paragraph">
                  <wp:posOffset>1905</wp:posOffset>
                </wp:positionV>
                <wp:extent cx="656590" cy="714375"/>
                <wp:effectExtent l="0" t="0" r="0" b="9525"/>
                <wp:wrapTight wrapText="bothSides">
                  <wp:wrapPolygon edited="0">
                    <wp:start x="8774" y="0"/>
                    <wp:lineTo x="1253" y="3456"/>
                    <wp:lineTo x="0" y="9216"/>
                    <wp:lineTo x="0" y="16128"/>
                    <wp:lineTo x="3133" y="18432"/>
                    <wp:lineTo x="3133" y="19584"/>
                    <wp:lineTo x="6267" y="21312"/>
                    <wp:lineTo x="8147" y="21312"/>
                    <wp:lineTo x="12534" y="21312"/>
                    <wp:lineTo x="14414" y="21312"/>
                    <wp:lineTo x="17547" y="19584"/>
                    <wp:lineTo x="20681" y="16704"/>
                    <wp:lineTo x="20681" y="9216"/>
                    <wp:lineTo x="17547" y="9216"/>
                    <wp:lineTo x="20054" y="6912"/>
                    <wp:lineTo x="19427" y="2304"/>
                    <wp:lineTo x="11907" y="0"/>
                    <wp:lineTo x="8774"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HIL-logo-black-on-alpha.png"/>
                        <pic:cNvPicPr/>
                      </pic:nvPicPr>
                      <pic:blipFill>
                        <a:blip r:embed="rId1">
                          <a:extLst>
                            <a:ext uri="{28A0092B-C50C-407E-A947-70E740481C1C}">
                              <a14:useLocalDpi xmlns:a14="http://schemas.microsoft.com/office/drawing/2010/main" val="0"/>
                            </a:ext>
                          </a:extLst>
                        </a:blip>
                        <a:stretch>
                          <a:fillRect/>
                        </a:stretch>
                      </pic:blipFill>
                      <pic:spPr>
                        <a:xfrm>
                          <a:off x="0" y="0"/>
                          <a:ext cx="656590" cy="714375"/>
                        </a:xfrm>
                        <a:prstGeom prst="rect">
                          <a:avLst/>
                        </a:prstGeom>
                      </pic:spPr>
                    </pic:pic>
                  </a:graphicData>
                </a:graphic>
                <wp14:sizeRelH relativeFrom="page">
                  <wp14:pctWidth>0</wp14:pctWidth>
                </wp14:sizeRelH>
                <wp14:sizeRelV relativeFrom="page">
                  <wp14:pctHeight>0</wp14:pctHeight>
                </wp14:sizeRelV>
              </wp:anchor>
            </w:drawing>
          </w:r>
        </w:p>
      </w:tc>
    </w:tr>
  </w:tbl>
  <w:p w14:paraId="43089CD6" w14:textId="04F8985F" w:rsidR="00964703" w:rsidRPr="00B62043" w:rsidRDefault="00964703" w:rsidP="00C27C2D">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6647FC"/>
    <w:multiLevelType w:val="hybridMultilevel"/>
    <w:tmpl w:val="8F3439D0"/>
    <w:lvl w:ilvl="0" w:tplc="B4D609DC">
      <w:start w:val="2017"/>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8781C3F"/>
    <w:multiLevelType w:val="hybridMultilevel"/>
    <w:tmpl w:val="9A6EE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6E0DBD"/>
    <w:multiLevelType w:val="hybridMultilevel"/>
    <w:tmpl w:val="6C7C314A"/>
    <w:lvl w:ilvl="0" w:tplc="450E95B0">
      <w:start w:val="1"/>
      <w:numFmt w:val="bullet"/>
      <w:lvlText w:val="-"/>
      <w:lvlJc w:val="left"/>
      <w:pPr>
        <w:ind w:left="720" w:hanging="360"/>
      </w:pPr>
      <w:rPr>
        <w:rFonts w:ascii="Calibri" w:eastAsia="Times New Roman" w:hAnsi="Calibri"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B512D2"/>
    <w:multiLevelType w:val="multilevel"/>
    <w:tmpl w:val="78A2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C1289"/>
    <w:multiLevelType w:val="hybridMultilevel"/>
    <w:tmpl w:val="9F4A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85C01"/>
    <w:multiLevelType w:val="hybridMultilevel"/>
    <w:tmpl w:val="C21E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A0013"/>
    <w:multiLevelType w:val="hybridMultilevel"/>
    <w:tmpl w:val="E948F26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3" w15:restartNumberingAfterBreak="0">
    <w:nsid w:val="227C29F5"/>
    <w:multiLevelType w:val="hybridMultilevel"/>
    <w:tmpl w:val="9AD8B79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22C33C87"/>
    <w:multiLevelType w:val="hybridMultilevel"/>
    <w:tmpl w:val="9DECE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6B0A2B"/>
    <w:multiLevelType w:val="hybridMultilevel"/>
    <w:tmpl w:val="670CC2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090F6F"/>
    <w:multiLevelType w:val="hybridMultilevel"/>
    <w:tmpl w:val="862E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350F4C"/>
    <w:multiLevelType w:val="multilevel"/>
    <w:tmpl w:val="2C1477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E0C4C1B"/>
    <w:multiLevelType w:val="hybridMultilevel"/>
    <w:tmpl w:val="D7D6C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18620F"/>
    <w:multiLevelType w:val="hybridMultilevel"/>
    <w:tmpl w:val="11369EA6"/>
    <w:lvl w:ilvl="0" w:tplc="450E95B0">
      <w:start w:val="1"/>
      <w:numFmt w:val="bullet"/>
      <w:lvlText w:val="-"/>
      <w:lvlJc w:val="left"/>
      <w:pPr>
        <w:ind w:left="720" w:hanging="360"/>
      </w:pPr>
      <w:rPr>
        <w:rFonts w:ascii="Calibri" w:eastAsia="Times New Roman" w:hAnsi="Calibri"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0A0743"/>
    <w:multiLevelType w:val="hybridMultilevel"/>
    <w:tmpl w:val="83967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D7437B"/>
    <w:multiLevelType w:val="hybridMultilevel"/>
    <w:tmpl w:val="EB86F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B84C57"/>
    <w:multiLevelType w:val="multilevel"/>
    <w:tmpl w:val="C64E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8C0F22"/>
    <w:multiLevelType w:val="hybridMultilevel"/>
    <w:tmpl w:val="6F5E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81AC1"/>
    <w:multiLevelType w:val="hybridMultilevel"/>
    <w:tmpl w:val="23FA8B84"/>
    <w:lvl w:ilvl="0" w:tplc="450E95B0">
      <w:start w:val="1"/>
      <w:numFmt w:val="bullet"/>
      <w:lvlText w:val="-"/>
      <w:lvlJc w:val="left"/>
      <w:pPr>
        <w:ind w:left="720" w:hanging="360"/>
      </w:pPr>
      <w:rPr>
        <w:rFonts w:ascii="Calibri" w:eastAsia="Times New Roman" w:hAnsi="Calibri"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22752B"/>
    <w:multiLevelType w:val="hybridMultilevel"/>
    <w:tmpl w:val="6AA81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FC4AEC"/>
    <w:multiLevelType w:val="hybridMultilevel"/>
    <w:tmpl w:val="E63E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E01DD"/>
    <w:multiLevelType w:val="hybridMultilevel"/>
    <w:tmpl w:val="402A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B308B"/>
    <w:multiLevelType w:val="hybridMultilevel"/>
    <w:tmpl w:val="BF14F088"/>
    <w:lvl w:ilvl="0" w:tplc="B4D609DC">
      <w:start w:val="2017"/>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F557FE"/>
    <w:multiLevelType w:val="hybridMultilevel"/>
    <w:tmpl w:val="F9781AC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5FAA40EE"/>
    <w:multiLevelType w:val="hybridMultilevel"/>
    <w:tmpl w:val="6082C234"/>
    <w:lvl w:ilvl="0" w:tplc="B4D609DC">
      <w:start w:val="2017"/>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804449"/>
    <w:multiLevelType w:val="hybridMultilevel"/>
    <w:tmpl w:val="F23EB8C2"/>
    <w:lvl w:ilvl="0" w:tplc="04100001">
      <w:start w:val="1"/>
      <w:numFmt w:val="bullet"/>
      <w:lvlText w:val=""/>
      <w:lvlJc w:val="left"/>
      <w:pPr>
        <w:ind w:left="720" w:hanging="360"/>
      </w:pPr>
      <w:rPr>
        <w:rFonts w:ascii="Symbol" w:hAnsi="Symbo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F1119D"/>
    <w:multiLevelType w:val="hybridMultilevel"/>
    <w:tmpl w:val="E6781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517063"/>
    <w:multiLevelType w:val="hybridMultilevel"/>
    <w:tmpl w:val="B6987304"/>
    <w:lvl w:ilvl="0" w:tplc="B4D609DC">
      <w:start w:val="2017"/>
      <w:numFmt w:val="bullet"/>
      <w:lvlText w:val="•"/>
      <w:lvlJc w:val="left"/>
      <w:pPr>
        <w:ind w:left="2520" w:hanging="360"/>
      </w:pPr>
      <w:rPr>
        <w:rFonts w:ascii="Calibri" w:eastAsiaTheme="minorEastAsia" w:hAnsi="Calibri" w:cs="Calibri"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34" w15:restartNumberingAfterBreak="0">
    <w:nsid w:val="7AFF674D"/>
    <w:multiLevelType w:val="hybridMultilevel"/>
    <w:tmpl w:val="A40CE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4"/>
  </w:num>
  <w:num w:numId="8">
    <w:abstractNumId w:val="12"/>
  </w:num>
  <w:num w:numId="9">
    <w:abstractNumId w:val="10"/>
  </w:num>
  <w:num w:numId="10">
    <w:abstractNumId w:val="26"/>
  </w:num>
  <w:num w:numId="11">
    <w:abstractNumId w:val="23"/>
  </w:num>
  <w:num w:numId="12">
    <w:abstractNumId w:val="27"/>
  </w:num>
  <w:num w:numId="13">
    <w:abstractNumId w:val="16"/>
  </w:num>
  <w:num w:numId="14">
    <w:abstractNumId w:val="11"/>
  </w:num>
  <w:num w:numId="15">
    <w:abstractNumId w:val="9"/>
  </w:num>
  <w:num w:numId="16">
    <w:abstractNumId w:val="18"/>
  </w:num>
  <w:num w:numId="17">
    <w:abstractNumId w:val="13"/>
  </w:num>
  <w:num w:numId="18">
    <w:abstractNumId w:val="21"/>
  </w:num>
  <w:num w:numId="19">
    <w:abstractNumId w:val="20"/>
  </w:num>
  <w:num w:numId="20">
    <w:abstractNumId w:val="22"/>
  </w:num>
  <w:num w:numId="21">
    <w:abstractNumId w:val="7"/>
  </w:num>
  <w:num w:numId="22">
    <w:abstractNumId w:val="15"/>
  </w:num>
  <w:num w:numId="23">
    <w:abstractNumId w:val="19"/>
  </w:num>
  <w:num w:numId="24">
    <w:abstractNumId w:val="24"/>
  </w:num>
  <w:num w:numId="25">
    <w:abstractNumId w:val="8"/>
  </w:num>
  <w:num w:numId="26">
    <w:abstractNumId w:val="31"/>
  </w:num>
  <w:num w:numId="27">
    <w:abstractNumId w:val="14"/>
  </w:num>
  <w:num w:numId="28">
    <w:abstractNumId w:val="28"/>
  </w:num>
  <w:num w:numId="29">
    <w:abstractNumId w:val="6"/>
  </w:num>
  <w:num w:numId="30">
    <w:abstractNumId w:val="17"/>
  </w:num>
  <w:num w:numId="31">
    <w:abstractNumId w:val="33"/>
  </w:num>
  <w:num w:numId="32">
    <w:abstractNumId w:val="30"/>
  </w:num>
  <w:num w:numId="33">
    <w:abstractNumId w:val="29"/>
  </w:num>
  <w:num w:numId="34">
    <w:abstractNumId w:val="2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7B1"/>
    <w:rsid w:val="00001391"/>
    <w:rsid w:val="00005D0F"/>
    <w:rsid w:val="00012A70"/>
    <w:rsid w:val="00015002"/>
    <w:rsid w:val="00015942"/>
    <w:rsid w:val="00021556"/>
    <w:rsid w:val="000304CD"/>
    <w:rsid w:val="0003333D"/>
    <w:rsid w:val="00036444"/>
    <w:rsid w:val="000454EB"/>
    <w:rsid w:val="00053655"/>
    <w:rsid w:val="0005415F"/>
    <w:rsid w:val="00063E6F"/>
    <w:rsid w:val="00070FF8"/>
    <w:rsid w:val="000719F4"/>
    <w:rsid w:val="00075394"/>
    <w:rsid w:val="00085B68"/>
    <w:rsid w:val="00085CB4"/>
    <w:rsid w:val="0008642C"/>
    <w:rsid w:val="000871C8"/>
    <w:rsid w:val="000923C0"/>
    <w:rsid w:val="00092B58"/>
    <w:rsid w:val="00093385"/>
    <w:rsid w:val="0009341F"/>
    <w:rsid w:val="000960A2"/>
    <w:rsid w:val="00097FAA"/>
    <w:rsid w:val="000A32DF"/>
    <w:rsid w:val="000A38E5"/>
    <w:rsid w:val="000A4425"/>
    <w:rsid w:val="000A48D3"/>
    <w:rsid w:val="000A4EA0"/>
    <w:rsid w:val="000B78C8"/>
    <w:rsid w:val="000C0D94"/>
    <w:rsid w:val="000C2014"/>
    <w:rsid w:val="000C2FCF"/>
    <w:rsid w:val="000C3F96"/>
    <w:rsid w:val="000C405C"/>
    <w:rsid w:val="000D3DD0"/>
    <w:rsid w:val="000D45A5"/>
    <w:rsid w:val="000D5C9D"/>
    <w:rsid w:val="000D6927"/>
    <w:rsid w:val="000E2821"/>
    <w:rsid w:val="000E3149"/>
    <w:rsid w:val="000E3DAC"/>
    <w:rsid w:val="000E5746"/>
    <w:rsid w:val="001028F8"/>
    <w:rsid w:val="00102A93"/>
    <w:rsid w:val="0010517C"/>
    <w:rsid w:val="00112A04"/>
    <w:rsid w:val="00116DEF"/>
    <w:rsid w:val="00124293"/>
    <w:rsid w:val="001357E2"/>
    <w:rsid w:val="0014417B"/>
    <w:rsid w:val="001501E7"/>
    <w:rsid w:val="00162301"/>
    <w:rsid w:val="0016597D"/>
    <w:rsid w:val="00165FD1"/>
    <w:rsid w:val="00180955"/>
    <w:rsid w:val="00181E6E"/>
    <w:rsid w:val="00185B90"/>
    <w:rsid w:val="00186143"/>
    <w:rsid w:val="001A327C"/>
    <w:rsid w:val="001A5736"/>
    <w:rsid w:val="001A5A1F"/>
    <w:rsid w:val="001B3324"/>
    <w:rsid w:val="001B5137"/>
    <w:rsid w:val="001B582B"/>
    <w:rsid w:val="001B6870"/>
    <w:rsid w:val="001C21FF"/>
    <w:rsid w:val="001D240B"/>
    <w:rsid w:val="001D43BF"/>
    <w:rsid w:val="001D50BA"/>
    <w:rsid w:val="001D5144"/>
    <w:rsid w:val="001E1567"/>
    <w:rsid w:val="001E1C1F"/>
    <w:rsid w:val="001E1E04"/>
    <w:rsid w:val="001E26C5"/>
    <w:rsid w:val="001E2A85"/>
    <w:rsid w:val="001E7AC7"/>
    <w:rsid w:val="001F2A8E"/>
    <w:rsid w:val="001F3C99"/>
    <w:rsid w:val="001F5D28"/>
    <w:rsid w:val="001F7545"/>
    <w:rsid w:val="00201E30"/>
    <w:rsid w:val="002052B7"/>
    <w:rsid w:val="00205430"/>
    <w:rsid w:val="00213539"/>
    <w:rsid w:val="00213E51"/>
    <w:rsid w:val="00214FE5"/>
    <w:rsid w:val="00224721"/>
    <w:rsid w:val="00224C4E"/>
    <w:rsid w:val="002354F7"/>
    <w:rsid w:val="0023716E"/>
    <w:rsid w:val="00237E6E"/>
    <w:rsid w:val="0024431D"/>
    <w:rsid w:val="002448CA"/>
    <w:rsid w:val="00264EB7"/>
    <w:rsid w:val="002710E3"/>
    <w:rsid w:val="0027369A"/>
    <w:rsid w:val="00281142"/>
    <w:rsid w:val="00286DAF"/>
    <w:rsid w:val="00294052"/>
    <w:rsid w:val="002973CF"/>
    <w:rsid w:val="0029799E"/>
    <w:rsid w:val="002A01EE"/>
    <w:rsid w:val="002A043F"/>
    <w:rsid w:val="002A74EC"/>
    <w:rsid w:val="002A7588"/>
    <w:rsid w:val="002B14DE"/>
    <w:rsid w:val="002B3779"/>
    <w:rsid w:val="002B7C1A"/>
    <w:rsid w:val="002C3D24"/>
    <w:rsid w:val="002C3F00"/>
    <w:rsid w:val="002C595B"/>
    <w:rsid w:val="002D2AA5"/>
    <w:rsid w:val="002D4504"/>
    <w:rsid w:val="002D4E7C"/>
    <w:rsid w:val="002E16C1"/>
    <w:rsid w:val="002E43B2"/>
    <w:rsid w:val="002F2E17"/>
    <w:rsid w:val="002F38D3"/>
    <w:rsid w:val="002F5AA5"/>
    <w:rsid w:val="002F67EC"/>
    <w:rsid w:val="0030099C"/>
    <w:rsid w:val="00301AA5"/>
    <w:rsid w:val="00302317"/>
    <w:rsid w:val="0032445E"/>
    <w:rsid w:val="00332096"/>
    <w:rsid w:val="003412DD"/>
    <w:rsid w:val="00347A99"/>
    <w:rsid w:val="003506E7"/>
    <w:rsid w:val="00351989"/>
    <w:rsid w:val="003543DE"/>
    <w:rsid w:val="00354D1B"/>
    <w:rsid w:val="00357A49"/>
    <w:rsid w:val="00372B3B"/>
    <w:rsid w:val="0037612A"/>
    <w:rsid w:val="00381A65"/>
    <w:rsid w:val="00381BA3"/>
    <w:rsid w:val="003834C2"/>
    <w:rsid w:val="0038499D"/>
    <w:rsid w:val="003955D0"/>
    <w:rsid w:val="0039597B"/>
    <w:rsid w:val="003A0ED9"/>
    <w:rsid w:val="003A3AD0"/>
    <w:rsid w:val="003A4EBF"/>
    <w:rsid w:val="003A7D06"/>
    <w:rsid w:val="003B16CB"/>
    <w:rsid w:val="003B23FD"/>
    <w:rsid w:val="003B4D30"/>
    <w:rsid w:val="003B72E1"/>
    <w:rsid w:val="003B778C"/>
    <w:rsid w:val="003C1B9E"/>
    <w:rsid w:val="003C3413"/>
    <w:rsid w:val="003C4E3C"/>
    <w:rsid w:val="003D02F5"/>
    <w:rsid w:val="003D2B5D"/>
    <w:rsid w:val="003D314D"/>
    <w:rsid w:val="003E2460"/>
    <w:rsid w:val="003E35ED"/>
    <w:rsid w:val="003F1D8C"/>
    <w:rsid w:val="003F4372"/>
    <w:rsid w:val="003F588E"/>
    <w:rsid w:val="003F6F31"/>
    <w:rsid w:val="00400015"/>
    <w:rsid w:val="004107AE"/>
    <w:rsid w:val="00421BDE"/>
    <w:rsid w:val="004225AD"/>
    <w:rsid w:val="00425336"/>
    <w:rsid w:val="00432CCD"/>
    <w:rsid w:val="004345DD"/>
    <w:rsid w:val="00436C8F"/>
    <w:rsid w:val="0043778E"/>
    <w:rsid w:val="00437EAD"/>
    <w:rsid w:val="004474C5"/>
    <w:rsid w:val="00450E8C"/>
    <w:rsid w:val="00463224"/>
    <w:rsid w:val="00467293"/>
    <w:rsid w:val="00476EE3"/>
    <w:rsid w:val="004837E0"/>
    <w:rsid w:val="004846D7"/>
    <w:rsid w:val="00486B5B"/>
    <w:rsid w:val="004875D8"/>
    <w:rsid w:val="004A4DFB"/>
    <w:rsid w:val="004A5CE3"/>
    <w:rsid w:val="004A5DAF"/>
    <w:rsid w:val="004C20C2"/>
    <w:rsid w:val="004C4AC3"/>
    <w:rsid w:val="004C6843"/>
    <w:rsid w:val="004D0552"/>
    <w:rsid w:val="004D2736"/>
    <w:rsid w:val="004D28CE"/>
    <w:rsid w:val="004E0350"/>
    <w:rsid w:val="004E2483"/>
    <w:rsid w:val="004E3DF0"/>
    <w:rsid w:val="004E5550"/>
    <w:rsid w:val="004F1BA6"/>
    <w:rsid w:val="004F1EE0"/>
    <w:rsid w:val="005006E1"/>
    <w:rsid w:val="0050166A"/>
    <w:rsid w:val="00503B0F"/>
    <w:rsid w:val="00506076"/>
    <w:rsid w:val="005074D0"/>
    <w:rsid w:val="00510735"/>
    <w:rsid w:val="00511DD3"/>
    <w:rsid w:val="0051265D"/>
    <w:rsid w:val="00513B21"/>
    <w:rsid w:val="00517C59"/>
    <w:rsid w:val="00521C51"/>
    <w:rsid w:val="00522A46"/>
    <w:rsid w:val="0052323B"/>
    <w:rsid w:val="005332E0"/>
    <w:rsid w:val="00541FA1"/>
    <w:rsid w:val="00570308"/>
    <w:rsid w:val="00572239"/>
    <w:rsid w:val="00575F37"/>
    <w:rsid w:val="00581887"/>
    <w:rsid w:val="005867FE"/>
    <w:rsid w:val="00587DC1"/>
    <w:rsid w:val="00594867"/>
    <w:rsid w:val="0059657D"/>
    <w:rsid w:val="005A1DDB"/>
    <w:rsid w:val="005A5509"/>
    <w:rsid w:val="005B4522"/>
    <w:rsid w:val="005B7D85"/>
    <w:rsid w:val="005C0DFD"/>
    <w:rsid w:val="005C18AE"/>
    <w:rsid w:val="005C2647"/>
    <w:rsid w:val="005C2C64"/>
    <w:rsid w:val="005C2D99"/>
    <w:rsid w:val="005C6C31"/>
    <w:rsid w:val="005D035E"/>
    <w:rsid w:val="005D3755"/>
    <w:rsid w:val="005D49EF"/>
    <w:rsid w:val="005D5A5E"/>
    <w:rsid w:val="005D7C6A"/>
    <w:rsid w:val="005D7D8E"/>
    <w:rsid w:val="005E1224"/>
    <w:rsid w:val="005E1DEB"/>
    <w:rsid w:val="005E6800"/>
    <w:rsid w:val="00601352"/>
    <w:rsid w:val="0060728C"/>
    <w:rsid w:val="006106CD"/>
    <w:rsid w:val="006255A4"/>
    <w:rsid w:val="00625CDC"/>
    <w:rsid w:val="006268C2"/>
    <w:rsid w:val="00632B0B"/>
    <w:rsid w:val="00633796"/>
    <w:rsid w:val="00640376"/>
    <w:rsid w:val="0064060B"/>
    <w:rsid w:val="0064077B"/>
    <w:rsid w:val="00642552"/>
    <w:rsid w:val="00644DA4"/>
    <w:rsid w:val="00650763"/>
    <w:rsid w:val="00655971"/>
    <w:rsid w:val="00656164"/>
    <w:rsid w:val="00656CD6"/>
    <w:rsid w:val="00656FB8"/>
    <w:rsid w:val="00665969"/>
    <w:rsid w:val="00665A6F"/>
    <w:rsid w:val="00670A4E"/>
    <w:rsid w:val="00677825"/>
    <w:rsid w:val="00687271"/>
    <w:rsid w:val="00692BCC"/>
    <w:rsid w:val="00694369"/>
    <w:rsid w:val="006947F6"/>
    <w:rsid w:val="006948AA"/>
    <w:rsid w:val="006A1C02"/>
    <w:rsid w:val="006A50E9"/>
    <w:rsid w:val="006A7A5B"/>
    <w:rsid w:val="006B04C2"/>
    <w:rsid w:val="006B2A00"/>
    <w:rsid w:val="006B35DD"/>
    <w:rsid w:val="006D2549"/>
    <w:rsid w:val="006D301D"/>
    <w:rsid w:val="006D7111"/>
    <w:rsid w:val="006D76B7"/>
    <w:rsid w:val="006E151E"/>
    <w:rsid w:val="006E1D10"/>
    <w:rsid w:val="006E40C1"/>
    <w:rsid w:val="006E4369"/>
    <w:rsid w:val="006E74BB"/>
    <w:rsid w:val="006F19DA"/>
    <w:rsid w:val="006F2FAC"/>
    <w:rsid w:val="0070470B"/>
    <w:rsid w:val="00704A66"/>
    <w:rsid w:val="0070683C"/>
    <w:rsid w:val="007069CB"/>
    <w:rsid w:val="007079C2"/>
    <w:rsid w:val="007107B3"/>
    <w:rsid w:val="00715D92"/>
    <w:rsid w:val="00720581"/>
    <w:rsid w:val="00720AFA"/>
    <w:rsid w:val="007223DE"/>
    <w:rsid w:val="00724FC0"/>
    <w:rsid w:val="0073016C"/>
    <w:rsid w:val="00730F12"/>
    <w:rsid w:val="00731338"/>
    <w:rsid w:val="007320D4"/>
    <w:rsid w:val="007337AC"/>
    <w:rsid w:val="00733812"/>
    <w:rsid w:val="007408AD"/>
    <w:rsid w:val="00742267"/>
    <w:rsid w:val="007471FB"/>
    <w:rsid w:val="00753FB2"/>
    <w:rsid w:val="007610B2"/>
    <w:rsid w:val="0076388B"/>
    <w:rsid w:val="00766C24"/>
    <w:rsid w:val="00773F2D"/>
    <w:rsid w:val="007810A0"/>
    <w:rsid w:val="0078696E"/>
    <w:rsid w:val="0078727B"/>
    <w:rsid w:val="00790D92"/>
    <w:rsid w:val="00792333"/>
    <w:rsid w:val="00793B7B"/>
    <w:rsid w:val="00793BDE"/>
    <w:rsid w:val="00793F7F"/>
    <w:rsid w:val="0079463A"/>
    <w:rsid w:val="007975C9"/>
    <w:rsid w:val="007A0451"/>
    <w:rsid w:val="007A2512"/>
    <w:rsid w:val="007B093D"/>
    <w:rsid w:val="007B56B7"/>
    <w:rsid w:val="007C0B05"/>
    <w:rsid w:val="007C175E"/>
    <w:rsid w:val="007C4D6D"/>
    <w:rsid w:val="007D377F"/>
    <w:rsid w:val="007D64BA"/>
    <w:rsid w:val="007E4A23"/>
    <w:rsid w:val="007F3167"/>
    <w:rsid w:val="007F4436"/>
    <w:rsid w:val="007F4785"/>
    <w:rsid w:val="007F61B5"/>
    <w:rsid w:val="0080203E"/>
    <w:rsid w:val="008147FD"/>
    <w:rsid w:val="008167ED"/>
    <w:rsid w:val="00823F09"/>
    <w:rsid w:val="008301B8"/>
    <w:rsid w:val="008451C8"/>
    <w:rsid w:val="0085284D"/>
    <w:rsid w:val="00860216"/>
    <w:rsid w:val="00860E45"/>
    <w:rsid w:val="00864272"/>
    <w:rsid w:val="008710A5"/>
    <w:rsid w:val="00881316"/>
    <w:rsid w:val="008815E2"/>
    <w:rsid w:val="008842E8"/>
    <w:rsid w:val="00887E20"/>
    <w:rsid w:val="00891D75"/>
    <w:rsid w:val="008A4CF3"/>
    <w:rsid w:val="008A5659"/>
    <w:rsid w:val="008A5878"/>
    <w:rsid w:val="008A71DA"/>
    <w:rsid w:val="008B242D"/>
    <w:rsid w:val="008B273D"/>
    <w:rsid w:val="008B3818"/>
    <w:rsid w:val="008B716D"/>
    <w:rsid w:val="008E1E9E"/>
    <w:rsid w:val="008E43E1"/>
    <w:rsid w:val="008E4E24"/>
    <w:rsid w:val="008F03CC"/>
    <w:rsid w:val="008F06F1"/>
    <w:rsid w:val="008F603E"/>
    <w:rsid w:val="009051EC"/>
    <w:rsid w:val="009105FD"/>
    <w:rsid w:val="00910D09"/>
    <w:rsid w:val="00911B25"/>
    <w:rsid w:val="00915392"/>
    <w:rsid w:val="00921324"/>
    <w:rsid w:val="00921C6F"/>
    <w:rsid w:val="00926A81"/>
    <w:rsid w:val="00933B68"/>
    <w:rsid w:val="009357FA"/>
    <w:rsid w:val="0094014B"/>
    <w:rsid w:val="00944070"/>
    <w:rsid w:val="00944E51"/>
    <w:rsid w:val="0095497B"/>
    <w:rsid w:val="009569A1"/>
    <w:rsid w:val="009625DD"/>
    <w:rsid w:val="00964703"/>
    <w:rsid w:val="0096611C"/>
    <w:rsid w:val="00967638"/>
    <w:rsid w:val="00970174"/>
    <w:rsid w:val="00973D6B"/>
    <w:rsid w:val="00976457"/>
    <w:rsid w:val="00977EC8"/>
    <w:rsid w:val="009803CC"/>
    <w:rsid w:val="009860D2"/>
    <w:rsid w:val="009869E7"/>
    <w:rsid w:val="00991570"/>
    <w:rsid w:val="00994921"/>
    <w:rsid w:val="0099685A"/>
    <w:rsid w:val="00996E9D"/>
    <w:rsid w:val="00997116"/>
    <w:rsid w:val="009A4D86"/>
    <w:rsid w:val="009B6DF2"/>
    <w:rsid w:val="009C2921"/>
    <w:rsid w:val="009C5018"/>
    <w:rsid w:val="009D140C"/>
    <w:rsid w:val="009D6D89"/>
    <w:rsid w:val="009E290A"/>
    <w:rsid w:val="009E4995"/>
    <w:rsid w:val="009E4AB3"/>
    <w:rsid w:val="009E5735"/>
    <w:rsid w:val="009F1AA4"/>
    <w:rsid w:val="009F561E"/>
    <w:rsid w:val="00A011A1"/>
    <w:rsid w:val="00A01A22"/>
    <w:rsid w:val="00A0470C"/>
    <w:rsid w:val="00A073C4"/>
    <w:rsid w:val="00A077C1"/>
    <w:rsid w:val="00A22A3D"/>
    <w:rsid w:val="00A278DB"/>
    <w:rsid w:val="00A348D1"/>
    <w:rsid w:val="00A3779C"/>
    <w:rsid w:val="00A45B81"/>
    <w:rsid w:val="00A6086E"/>
    <w:rsid w:val="00A656CB"/>
    <w:rsid w:val="00A75A7D"/>
    <w:rsid w:val="00A808EF"/>
    <w:rsid w:val="00A82D63"/>
    <w:rsid w:val="00A851F6"/>
    <w:rsid w:val="00A86CEC"/>
    <w:rsid w:val="00AA3B74"/>
    <w:rsid w:val="00AA5B5B"/>
    <w:rsid w:val="00AB1194"/>
    <w:rsid w:val="00AC3E9B"/>
    <w:rsid w:val="00AD0F42"/>
    <w:rsid w:val="00AD30D3"/>
    <w:rsid w:val="00AD61F3"/>
    <w:rsid w:val="00B00D5A"/>
    <w:rsid w:val="00B00D94"/>
    <w:rsid w:val="00B0122C"/>
    <w:rsid w:val="00B023D0"/>
    <w:rsid w:val="00B0448B"/>
    <w:rsid w:val="00B04C85"/>
    <w:rsid w:val="00B12EDE"/>
    <w:rsid w:val="00B157B1"/>
    <w:rsid w:val="00B1727D"/>
    <w:rsid w:val="00B24BF7"/>
    <w:rsid w:val="00B501C0"/>
    <w:rsid w:val="00B60108"/>
    <w:rsid w:val="00B62043"/>
    <w:rsid w:val="00B63852"/>
    <w:rsid w:val="00B738F0"/>
    <w:rsid w:val="00B75C18"/>
    <w:rsid w:val="00B7666E"/>
    <w:rsid w:val="00B802A2"/>
    <w:rsid w:val="00B822E0"/>
    <w:rsid w:val="00B97FA8"/>
    <w:rsid w:val="00BA1C89"/>
    <w:rsid w:val="00BA7A8F"/>
    <w:rsid w:val="00BA7EA3"/>
    <w:rsid w:val="00BC0D15"/>
    <w:rsid w:val="00BC186D"/>
    <w:rsid w:val="00BE6FFF"/>
    <w:rsid w:val="00BF1126"/>
    <w:rsid w:val="00BF376E"/>
    <w:rsid w:val="00BF59BE"/>
    <w:rsid w:val="00BF7139"/>
    <w:rsid w:val="00BF78B9"/>
    <w:rsid w:val="00C017CB"/>
    <w:rsid w:val="00C02136"/>
    <w:rsid w:val="00C06A29"/>
    <w:rsid w:val="00C11586"/>
    <w:rsid w:val="00C11E1F"/>
    <w:rsid w:val="00C1219E"/>
    <w:rsid w:val="00C171BE"/>
    <w:rsid w:val="00C26149"/>
    <w:rsid w:val="00C26F1C"/>
    <w:rsid w:val="00C27C2D"/>
    <w:rsid w:val="00C32DCE"/>
    <w:rsid w:val="00C3494B"/>
    <w:rsid w:val="00C356D5"/>
    <w:rsid w:val="00C402C0"/>
    <w:rsid w:val="00C41E44"/>
    <w:rsid w:val="00C42EB3"/>
    <w:rsid w:val="00C44874"/>
    <w:rsid w:val="00C5261A"/>
    <w:rsid w:val="00C55B05"/>
    <w:rsid w:val="00C57F53"/>
    <w:rsid w:val="00C61A5E"/>
    <w:rsid w:val="00C64986"/>
    <w:rsid w:val="00C650AB"/>
    <w:rsid w:val="00C652FB"/>
    <w:rsid w:val="00C65621"/>
    <w:rsid w:val="00C72E8E"/>
    <w:rsid w:val="00C74CD9"/>
    <w:rsid w:val="00C76112"/>
    <w:rsid w:val="00C77871"/>
    <w:rsid w:val="00C806F2"/>
    <w:rsid w:val="00C84D31"/>
    <w:rsid w:val="00C8681E"/>
    <w:rsid w:val="00C93691"/>
    <w:rsid w:val="00C952B9"/>
    <w:rsid w:val="00CA270B"/>
    <w:rsid w:val="00CA340E"/>
    <w:rsid w:val="00CA4E1D"/>
    <w:rsid w:val="00CA4FB3"/>
    <w:rsid w:val="00CB0333"/>
    <w:rsid w:val="00CB40EA"/>
    <w:rsid w:val="00CC3C9A"/>
    <w:rsid w:val="00CC707C"/>
    <w:rsid w:val="00CE26E4"/>
    <w:rsid w:val="00CE59DE"/>
    <w:rsid w:val="00CE5C7F"/>
    <w:rsid w:val="00D1086F"/>
    <w:rsid w:val="00D13560"/>
    <w:rsid w:val="00D17C4D"/>
    <w:rsid w:val="00D22432"/>
    <w:rsid w:val="00D40B68"/>
    <w:rsid w:val="00D44753"/>
    <w:rsid w:val="00D52ADA"/>
    <w:rsid w:val="00D52DA3"/>
    <w:rsid w:val="00D53568"/>
    <w:rsid w:val="00D540EA"/>
    <w:rsid w:val="00D634BC"/>
    <w:rsid w:val="00D64585"/>
    <w:rsid w:val="00D66B6D"/>
    <w:rsid w:val="00D73555"/>
    <w:rsid w:val="00D768AF"/>
    <w:rsid w:val="00D8001E"/>
    <w:rsid w:val="00D80F2C"/>
    <w:rsid w:val="00D8474A"/>
    <w:rsid w:val="00D85B01"/>
    <w:rsid w:val="00D91712"/>
    <w:rsid w:val="00D93EB3"/>
    <w:rsid w:val="00DA0CF1"/>
    <w:rsid w:val="00DB091B"/>
    <w:rsid w:val="00DB31D6"/>
    <w:rsid w:val="00DB5337"/>
    <w:rsid w:val="00DC10E4"/>
    <w:rsid w:val="00DD7920"/>
    <w:rsid w:val="00DE0872"/>
    <w:rsid w:val="00DE23FE"/>
    <w:rsid w:val="00DE2C95"/>
    <w:rsid w:val="00DE4C79"/>
    <w:rsid w:val="00DE726F"/>
    <w:rsid w:val="00DE7AA2"/>
    <w:rsid w:val="00DF19F8"/>
    <w:rsid w:val="00DF2B43"/>
    <w:rsid w:val="00DF76EF"/>
    <w:rsid w:val="00E16D39"/>
    <w:rsid w:val="00E16FB4"/>
    <w:rsid w:val="00E26B73"/>
    <w:rsid w:val="00E2765C"/>
    <w:rsid w:val="00E32D58"/>
    <w:rsid w:val="00E35E1E"/>
    <w:rsid w:val="00E37CCC"/>
    <w:rsid w:val="00E5127A"/>
    <w:rsid w:val="00E527A8"/>
    <w:rsid w:val="00E52C6A"/>
    <w:rsid w:val="00E55336"/>
    <w:rsid w:val="00E5772F"/>
    <w:rsid w:val="00E6244C"/>
    <w:rsid w:val="00E77AC0"/>
    <w:rsid w:val="00E83214"/>
    <w:rsid w:val="00E86AE0"/>
    <w:rsid w:val="00E92D8C"/>
    <w:rsid w:val="00EA2FE4"/>
    <w:rsid w:val="00EA6EAE"/>
    <w:rsid w:val="00EA79AA"/>
    <w:rsid w:val="00EC53A8"/>
    <w:rsid w:val="00EC54EB"/>
    <w:rsid w:val="00ED51DA"/>
    <w:rsid w:val="00EE4462"/>
    <w:rsid w:val="00EE5AF5"/>
    <w:rsid w:val="00EE6FB7"/>
    <w:rsid w:val="00EF07CF"/>
    <w:rsid w:val="00EF3B0A"/>
    <w:rsid w:val="00F00C3C"/>
    <w:rsid w:val="00F13991"/>
    <w:rsid w:val="00F15F7D"/>
    <w:rsid w:val="00F207D3"/>
    <w:rsid w:val="00F207F1"/>
    <w:rsid w:val="00F22B3B"/>
    <w:rsid w:val="00F34375"/>
    <w:rsid w:val="00F34D6E"/>
    <w:rsid w:val="00F35786"/>
    <w:rsid w:val="00F42CA2"/>
    <w:rsid w:val="00F47E70"/>
    <w:rsid w:val="00F62EDC"/>
    <w:rsid w:val="00F7132F"/>
    <w:rsid w:val="00F725C1"/>
    <w:rsid w:val="00F82D8A"/>
    <w:rsid w:val="00F8656A"/>
    <w:rsid w:val="00F92B93"/>
    <w:rsid w:val="00F9695E"/>
    <w:rsid w:val="00F97A1B"/>
    <w:rsid w:val="00FB4ABF"/>
    <w:rsid w:val="00FB4E27"/>
    <w:rsid w:val="00FC5C1D"/>
    <w:rsid w:val="00FC5ED7"/>
    <w:rsid w:val="00FC63E7"/>
    <w:rsid w:val="00FD0620"/>
    <w:rsid w:val="00FD1BBE"/>
    <w:rsid w:val="00FD220C"/>
    <w:rsid w:val="00FD7A0A"/>
    <w:rsid w:val="00FD7EB2"/>
    <w:rsid w:val="00FE3D17"/>
    <w:rsid w:val="00FF364D"/>
    <w:rsid w:val="1A839310"/>
    <w:rsid w:val="41D9E9EE"/>
    <w:rsid w:val="482CC5A5"/>
    <w:rsid w:val="6148324F"/>
    <w:rsid w:val="63BCD307"/>
    <w:rsid w:val="7ACCD07D"/>
    <w:rsid w:val="7E6374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51EBB"/>
  <w14:defaultImageDpi w14:val="0"/>
  <w15:docId w15:val="{5751FF54-7D3B-440A-B107-36F4AEF5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730F12"/>
    <w:rPr>
      <w:rFonts w:cs="Times New Roman"/>
      <w:color w:val="0000FF"/>
      <w:u w:val="single"/>
    </w:rPr>
  </w:style>
  <w:style w:type="paragraph" w:styleId="NormaleWeb">
    <w:name w:val="Normal (Web)"/>
    <w:basedOn w:val="Normale"/>
    <w:uiPriority w:val="99"/>
    <w:semiHidden/>
    <w:unhideWhenUsed/>
    <w:rsid w:val="00C57F53"/>
    <w:rPr>
      <w:sz w:val="24"/>
      <w:szCs w:val="24"/>
    </w:rPr>
  </w:style>
  <w:style w:type="paragraph" w:styleId="Intestazione">
    <w:name w:val="header"/>
    <w:basedOn w:val="Normale"/>
    <w:link w:val="IntestazioneCarattere"/>
    <w:uiPriority w:val="99"/>
    <w:unhideWhenUsed/>
    <w:rsid w:val="00DF19F8"/>
    <w:pPr>
      <w:tabs>
        <w:tab w:val="center" w:pos="4513"/>
        <w:tab w:val="right" w:pos="9026"/>
      </w:tabs>
    </w:pPr>
    <w:rPr>
      <w:rFonts w:ascii="Calibri" w:hAnsi="Calibri"/>
      <w:sz w:val="22"/>
      <w:szCs w:val="22"/>
      <w:lang w:val="nb-NO"/>
    </w:rPr>
  </w:style>
  <w:style w:type="character" w:customStyle="1" w:styleId="IntestazioneCarattere">
    <w:name w:val="Intestazione Carattere"/>
    <w:link w:val="Intestazione"/>
    <w:uiPriority w:val="99"/>
    <w:locked/>
    <w:rsid w:val="00DF19F8"/>
    <w:rPr>
      <w:rFonts w:ascii="Calibri" w:hAnsi="Calibri" w:cs="Times New Roman"/>
      <w:sz w:val="22"/>
      <w:szCs w:val="22"/>
      <w:lang w:val="x-none" w:eastAsia="en-US"/>
    </w:rPr>
  </w:style>
  <w:style w:type="table" w:styleId="Grigliatabella">
    <w:name w:val="Table Grid"/>
    <w:basedOn w:val="Tabellanormale"/>
    <w:uiPriority w:val="59"/>
    <w:rsid w:val="00773F2D"/>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E290A"/>
    <w:pPr>
      <w:ind w:left="720"/>
      <w:contextualSpacing/>
    </w:pPr>
  </w:style>
  <w:style w:type="paragraph" w:styleId="Pidipagina">
    <w:name w:val="footer"/>
    <w:basedOn w:val="Normale"/>
    <w:link w:val="PidipaginaCarattere"/>
    <w:uiPriority w:val="99"/>
    <w:unhideWhenUsed/>
    <w:rsid w:val="00B62043"/>
    <w:pPr>
      <w:tabs>
        <w:tab w:val="center" w:pos="4513"/>
        <w:tab w:val="right" w:pos="9026"/>
      </w:tabs>
    </w:pPr>
  </w:style>
  <w:style w:type="character" w:customStyle="1" w:styleId="PidipaginaCarattere">
    <w:name w:val="Piè di pagina Carattere"/>
    <w:basedOn w:val="Carpredefinitoparagrafo"/>
    <w:link w:val="Pidipagina"/>
    <w:uiPriority w:val="99"/>
    <w:rsid w:val="00B62043"/>
  </w:style>
  <w:style w:type="paragraph" w:styleId="Testofumetto">
    <w:name w:val="Balloon Text"/>
    <w:basedOn w:val="Normale"/>
    <w:link w:val="TestofumettoCarattere"/>
    <w:uiPriority w:val="99"/>
    <w:semiHidden/>
    <w:unhideWhenUsed/>
    <w:rsid w:val="00B6204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2043"/>
    <w:rPr>
      <w:rFonts w:ascii="Segoe UI" w:hAnsi="Segoe UI" w:cs="Segoe UI"/>
      <w:sz w:val="18"/>
      <w:szCs w:val="18"/>
    </w:rPr>
  </w:style>
  <w:style w:type="character" w:styleId="Rimandocommento">
    <w:name w:val="annotation reference"/>
    <w:basedOn w:val="Carpredefinitoparagrafo"/>
    <w:uiPriority w:val="99"/>
    <w:semiHidden/>
    <w:unhideWhenUsed/>
    <w:rsid w:val="009105FD"/>
    <w:rPr>
      <w:sz w:val="18"/>
      <w:szCs w:val="18"/>
    </w:rPr>
  </w:style>
  <w:style w:type="paragraph" w:styleId="Testocommento">
    <w:name w:val="annotation text"/>
    <w:basedOn w:val="Normale"/>
    <w:link w:val="TestocommentoCarattere"/>
    <w:uiPriority w:val="99"/>
    <w:semiHidden/>
    <w:unhideWhenUsed/>
    <w:rsid w:val="009105FD"/>
    <w:rPr>
      <w:sz w:val="24"/>
      <w:szCs w:val="24"/>
    </w:rPr>
  </w:style>
  <w:style w:type="character" w:customStyle="1" w:styleId="TestocommentoCarattere">
    <w:name w:val="Testo commento Carattere"/>
    <w:basedOn w:val="Carpredefinitoparagrafo"/>
    <w:link w:val="Testocommento"/>
    <w:uiPriority w:val="99"/>
    <w:semiHidden/>
    <w:rsid w:val="009105FD"/>
    <w:rPr>
      <w:sz w:val="24"/>
      <w:szCs w:val="24"/>
    </w:rPr>
  </w:style>
  <w:style w:type="paragraph" w:styleId="Soggettocommento">
    <w:name w:val="annotation subject"/>
    <w:basedOn w:val="Testocommento"/>
    <w:next w:val="Testocommento"/>
    <w:link w:val="SoggettocommentoCarattere"/>
    <w:uiPriority w:val="99"/>
    <w:semiHidden/>
    <w:unhideWhenUsed/>
    <w:rsid w:val="009105FD"/>
    <w:rPr>
      <w:b/>
      <w:bCs/>
      <w:sz w:val="20"/>
      <w:szCs w:val="20"/>
    </w:rPr>
  </w:style>
  <w:style w:type="character" w:customStyle="1" w:styleId="SoggettocommentoCarattere">
    <w:name w:val="Soggetto commento Carattere"/>
    <w:basedOn w:val="TestocommentoCarattere"/>
    <w:link w:val="Soggettocommento"/>
    <w:uiPriority w:val="99"/>
    <w:semiHidden/>
    <w:rsid w:val="009105FD"/>
    <w:rPr>
      <w:b/>
      <w:bCs/>
      <w:sz w:val="24"/>
      <w:szCs w:val="24"/>
    </w:rPr>
  </w:style>
  <w:style w:type="character" w:styleId="Collegamentovisitato">
    <w:name w:val="FollowedHyperlink"/>
    <w:basedOn w:val="Carpredefinitoparagrafo"/>
    <w:uiPriority w:val="99"/>
    <w:rsid w:val="005A1DDB"/>
    <w:rPr>
      <w:color w:val="800080" w:themeColor="followedHyperlink"/>
      <w:u w:val="single"/>
    </w:rPr>
  </w:style>
  <w:style w:type="paragraph" w:customStyle="1" w:styleId="paragraph">
    <w:name w:val="paragraph"/>
    <w:basedOn w:val="Normale"/>
    <w:rsid w:val="004474C5"/>
    <w:pPr>
      <w:spacing w:before="100" w:beforeAutospacing="1" w:after="100" w:afterAutospacing="1"/>
    </w:pPr>
    <w:rPr>
      <w:sz w:val="24"/>
      <w:szCs w:val="24"/>
      <w:lang w:val="it-IT" w:eastAsia="it-IT"/>
    </w:rPr>
  </w:style>
  <w:style w:type="character" w:customStyle="1" w:styleId="normaltextrun">
    <w:name w:val="normaltextrun"/>
    <w:basedOn w:val="Carpredefinitoparagrafo"/>
    <w:rsid w:val="004474C5"/>
  </w:style>
  <w:style w:type="character" w:customStyle="1" w:styleId="eop">
    <w:name w:val="eop"/>
    <w:basedOn w:val="Carpredefinitoparagrafo"/>
    <w:rsid w:val="004474C5"/>
  </w:style>
  <w:style w:type="paragraph" w:customStyle="1" w:styleId="3vff3xh4yd">
    <w:name w:val="_3vff3xh4yd"/>
    <w:basedOn w:val="Normale"/>
    <w:rsid w:val="00DB5337"/>
    <w:pPr>
      <w:spacing w:before="100" w:beforeAutospacing="1" w:after="100" w:afterAutospacing="1"/>
    </w:pPr>
    <w:rPr>
      <w:sz w:val="24"/>
      <w:szCs w:val="24"/>
      <w:lang w:val="it-IT" w:eastAsia="it-IT"/>
    </w:rPr>
  </w:style>
  <w:style w:type="character" w:customStyle="1" w:styleId="translation">
    <w:name w:val="translation"/>
    <w:basedOn w:val="Carpredefinitoparagrafo"/>
    <w:rsid w:val="00C402C0"/>
  </w:style>
  <w:style w:type="character" w:styleId="Enfasigrassetto">
    <w:name w:val="Strong"/>
    <w:basedOn w:val="Carpredefinitoparagrafo"/>
    <w:uiPriority w:val="22"/>
    <w:qFormat/>
    <w:rsid w:val="00FC63E7"/>
    <w:rPr>
      <w:b/>
      <w:bCs/>
    </w:rPr>
  </w:style>
  <w:style w:type="table" w:styleId="Grigliatabellachiara">
    <w:name w:val="Grid Table Light"/>
    <w:basedOn w:val="Tabellanormale"/>
    <w:uiPriority w:val="99"/>
    <w:rsid w:val="00523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1">
    <w:name w:val="Plain Table 1"/>
    <w:basedOn w:val="Tabellanormale"/>
    <w:uiPriority w:val="99"/>
    <w:rsid w:val="0052323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15">
      <w:bodyDiv w:val="1"/>
      <w:marLeft w:val="0"/>
      <w:marRight w:val="0"/>
      <w:marTop w:val="0"/>
      <w:marBottom w:val="0"/>
      <w:divBdr>
        <w:top w:val="none" w:sz="0" w:space="0" w:color="auto"/>
        <w:left w:val="none" w:sz="0" w:space="0" w:color="auto"/>
        <w:bottom w:val="none" w:sz="0" w:space="0" w:color="auto"/>
        <w:right w:val="none" w:sz="0" w:space="0" w:color="auto"/>
      </w:divBdr>
    </w:div>
    <w:div w:id="1325759">
      <w:bodyDiv w:val="1"/>
      <w:marLeft w:val="0"/>
      <w:marRight w:val="0"/>
      <w:marTop w:val="0"/>
      <w:marBottom w:val="0"/>
      <w:divBdr>
        <w:top w:val="none" w:sz="0" w:space="0" w:color="auto"/>
        <w:left w:val="none" w:sz="0" w:space="0" w:color="auto"/>
        <w:bottom w:val="none" w:sz="0" w:space="0" w:color="auto"/>
        <w:right w:val="none" w:sz="0" w:space="0" w:color="auto"/>
      </w:divBdr>
      <w:divsChild>
        <w:div w:id="2100560422">
          <w:marLeft w:val="0"/>
          <w:marRight w:val="0"/>
          <w:marTop w:val="0"/>
          <w:marBottom w:val="0"/>
          <w:divBdr>
            <w:top w:val="none" w:sz="0" w:space="0" w:color="auto"/>
            <w:left w:val="none" w:sz="0" w:space="0" w:color="auto"/>
            <w:bottom w:val="none" w:sz="0" w:space="0" w:color="auto"/>
            <w:right w:val="none" w:sz="0" w:space="0" w:color="auto"/>
          </w:divBdr>
          <w:divsChild>
            <w:div w:id="710568861">
              <w:marLeft w:val="0"/>
              <w:marRight w:val="0"/>
              <w:marTop w:val="0"/>
              <w:marBottom w:val="0"/>
              <w:divBdr>
                <w:top w:val="none" w:sz="0" w:space="0" w:color="auto"/>
                <w:left w:val="none" w:sz="0" w:space="0" w:color="auto"/>
                <w:bottom w:val="none" w:sz="0" w:space="0" w:color="auto"/>
                <w:right w:val="none" w:sz="0" w:space="0" w:color="auto"/>
              </w:divBdr>
              <w:divsChild>
                <w:div w:id="13015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6263">
      <w:bodyDiv w:val="1"/>
      <w:marLeft w:val="0"/>
      <w:marRight w:val="0"/>
      <w:marTop w:val="0"/>
      <w:marBottom w:val="0"/>
      <w:divBdr>
        <w:top w:val="none" w:sz="0" w:space="0" w:color="auto"/>
        <w:left w:val="none" w:sz="0" w:space="0" w:color="auto"/>
        <w:bottom w:val="none" w:sz="0" w:space="0" w:color="auto"/>
        <w:right w:val="none" w:sz="0" w:space="0" w:color="auto"/>
      </w:divBdr>
    </w:div>
    <w:div w:id="85346738">
      <w:bodyDiv w:val="1"/>
      <w:marLeft w:val="0"/>
      <w:marRight w:val="0"/>
      <w:marTop w:val="0"/>
      <w:marBottom w:val="0"/>
      <w:divBdr>
        <w:top w:val="none" w:sz="0" w:space="0" w:color="auto"/>
        <w:left w:val="none" w:sz="0" w:space="0" w:color="auto"/>
        <w:bottom w:val="none" w:sz="0" w:space="0" w:color="auto"/>
        <w:right w:val="none" w:sz="0" w:space="0" w:color="auto"/>
      </w:divBdr>
    </w:div>
    <w:div w:id="132062435">
      <w:bodyDiv w:val="1"/>
      <w:marLeft w:val="0"/>
      <w:marRight w:val="0"/>
      <w:marTop w:val="0"/>
      <w:marBottom w:val="0"/>
      <w:divBdr>
        <w:top w:val="none" w:sz="0" w:space="0" w:color="auto"/>
        <w:left w:val="none" w:sz="0" w:space="0" w:color="auto"/>
        <w:bottom w:val="none" w:sz="0" w:space="0" w:color="auto"/>
        <w:right w:val="none" w:sz="0" w:space="0" w:color="auto"/>
      </w:divBdr>
    </w:div>
    <w:div w:id="195892877">
      <w:bodyDiv w:val="1"/>
      <w:marLeft w:val="0"/>
      <w:marRight w:val="0"/>
      <w:marTop w:val="0"/>
      <w:marBottom w:val="0"/>
      <w:divBdr>
        <w:top w:val="none" w:sz="0" w:space="0" w:color="auto"/>
        <w:left w:val="none" w:sz="0" w:space="0" w:color="auto"/>
        <w:bottom w:val="none" w:sz="0" w:space="0" w:color="auto"/>
        <w:right w:val="none" w:sz="0" w:space="0" w:color="auto"/>
      </w:divBdr>
    </w:div>
    <w:div w:id="206912284">
      <w:bodyDiv w:val="1"/>
      <w:marLeft w:val="0"/>
      <w:marRight w:val="0"/>
      <w:marTop w:val="0"/>
      <w:marBottom w:val="0"/>
      <w:divBdr>
        <w:top w:val="none" w:sz="0" w:space="0" w:color="auto"/>
        <w:left w:val="none" w:sz="0" w:space="0" w:color="auto"/>
        <w:bottom w:val="none" w:sz="0" w:space="0" w:color="auto"/>
        <w:right w:val="none" w:sz="0" w:space="0" w:color="auto"/>
      </w:divBdr>
      <w:divsChild>
        <w:div w:id="1424494233">
          <w:marLeft w:val="0"/>
          <w:marRight w:val="0"/>
          <w:marTop w:val="0"/>
          <w:marBottom w:val="0"/>
          <w:divBdr>
            <w:top w:val="none" w:sz="0" w:space="0" w:color="auto"/>
            <w:left w:val="none" w:sz="0" w:space="0" w:color="auto"/>
            <w:bottom w:val="none" w:sz="0" w:space="0" w:color="auto"/>
            <w:right w:val="none" w:sz="0" w:space="0" w:color="auto"/>
          </w:divBdr>
          <w:divsChild>
            <w:div w:id="1436755169">
              <w:marLeft w:val="0"/>
              <w:marRight w:val="0"/>
              <w:marTop w:val="0"/>
              <w:marBottom w:val="0"/>
              <w:divBdr>
                <w:top w:val="none" w:sz="0" w:space="0" w:color="auto"/>
                <w:left w:val="none" w:sz="0" w:space="0" w:color="auto"/>
                <w:bottom w:val="none" w:sz="0" w:space="0" w:color="auto"/>
                <w:right w:val="none" w:sz="0" w:space="0" w:color="auto"/>
              </w:divBdr>
              <w:divsChild>
                <w:div w:id="1822577398">
                  <w:marLeft w:val="0"/>
                  <w:marRight w:val="0"/>
                  <w:marTop w:val="0"/>
                  <w:marBottom w:val="0"/>
                  <w:divBdr>
                    <w:top w:val="none" w:sz="0" w:space="0" w:color="auto"/>
                    <w:left w:val="none" w:sz="0" w:space="0" w:color="auto"/>
                    <w:bottom w:val="none" w:sz="0" w:space="0" w:color="auto"/>
                    <w:right w:val="none" w:sz="0" w:space="0" w:color="auto"/>
                  </w:divBdr>
                  <w:divsChild>
                    <w:div w:id="16026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16308">
      <w:bodyDiv w:val="1"/>
      <w:marLeft w:val="0"/>
      <w:marRight w:val="0"/>
      <w:marTop w:val="0"/>
      <w:marBottom w:val="0"/>
      <w:divBdr>
        <w:top w:val="none" w:sz="0" w:space="0" w:color="auto"/>
        <w:left w:val="none" w:sz="0" w:space="0" w:color="auto"/>
        <w:bottom w:val="none" w:sz="0" w:space="0" w:color="auto"/>
        <w:right w:val="none" w:sz="0" w:space="0" w:color="auto"/>
      </w:divBdr>
    </w:div>
    <w:div w:id="323750245">
      <w:bodyDiv w:val="1"/>
      <w:marLeft w:val="0"/>
      <w:marRight w:val="0"/>
      <w:marTop w:val="0"/>
      <w:marBottom w:val="0"/>
      <w:divBdr>
        <w:top w:val="none" w:sz="0" w:space="0" w:color="auto"/>
        <w:left w:val="none" w:sz="0" w:space="0" w:color="auto"/>
        <w:bottom w:val="none" w:sz="0" w:space="0" w:color="auto"/>
        <w:right w:val="none" w:sz="0" w:space="0" w:color="auto"/>
      </w:divBdr>
    </w:div>
    <w:div w:id="348530332">
      <w:bodyDiv w:val="1"/>
      <w:marLeft w:val="0"/>
      <w:marRight w:val="0"/>
      <w:marTop w:val="0"/>
      <w:marBottom w:val="0"/>
      <w:divBdr>
        <w:top w:val="none" w:sz="0" w:space="0" w:color="auto"/>
        <w:left w:val="none" w:sz="0" w:space="0" w:color="auto"/>
        <w:bottom w:val="none" w:sz="0" w:space="0" w:color="auto"/>
        <w:right w:val="none" w:sz="0" w:space="0" w:color="auto"/>
      </w:divBdr>
      <w:divsChild>
        <w:div w:id="775753262">
          <w:marLeft w:val="0"/>
          <w:marRight w:val="0"/>
          <w:marTop w:val="0"/>
          <w:marBottom w:val="0"/>
          <w:divBdr>
            <w:top w:val="none" w:sz="0" w:space="0" w:color="auto"/>
            <w:left w:val="none" w:sz="0" w:space="0" w:color="auto"/>
            <w:bottom w:val="none" w:sz="0" w:space="0" w:color="auto"/>
            <w:right w:val="none" w:sz="0" w:space="0" w:color="auto"/>
          </w:divBdr>
          <w:divsChild>
            <w:div w:id="1154371424">
              <w:marLeft w:val="0"/>
              <w:marRight w:val="0"/>
              <w:marTop w:val="0"/>
              <w:marBottom w:val="0"/>
              <w:divBdr>
                <w:top w:val="none" w:sz="0" w:space="0" w:color="auto"/>
                <w:left w:val="none" w:sz="0" w:space="0" w:color="auto"/>
                <w:bottom w:val="none" w:sz="0" w:space="0" w:color="auto"/>
                <w:right w:val="none" w:sz="0" w:space="0" w:color="auto"/>
              </w:divBdr>
              <w:divsChild>
                <w:div w:id="277759553">
                  <w:marLeft w:val="0"/>
                  <w:marRight w:val="0"/>
                  <w:marTop w:val="0"/>
                  <w:marBottom w:val="0"/>
                  <w:divBdr>
                    <w:top w:val="none" w:sz="0" w:space="0" w:color="auto"/>
                    <w:left w:val="none" w:sz="0" w:space="0" w:color="auto"/>
                    <w:bottom w:val="none" w:sz="0" w:space="0" w:color="auto"/>
                    <w:right w:val="none" w:sz="0" w:space="0" w:color="auto"/>
                  </w:divBdr>
                  <w:divsChild>
                    <w:div w:id="21029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523483">
      <w:bodyDiv w:val="1"/>
      <w:marLeft w:val="0"/>
      <w:marRight w:val="0"/>
      <w:marTop w:val="0"/>
      <w:marBottom w:val="0"/>
      <w:divBdr>
        <w:top w:val="none" w:sz="0" w:space="0" w:color="auto"/>
        <w:left w:val="none" w:sz="0" w:space="0" w:color="auto"/>
        <w:bottom w:val="none" w:sz="0" w:space="0" w:color="auto"/>
        <w:right w:val="none" w:sz="0" w:space="0" w:color="auto"/>
      </w:divBdr>
      <w:divsChild>
        <w:div w:id="1998460316">
          <w:marLeft w:val="0"/>
          <w:marRight w:val="0"/>
          <w:marTop w:val="0"/>
          <w:marBottom w:val="0"/>
          <w:divBdr>
            <w:top w:val="none" w:sz="0" w:space="0" w:color="auto"/>
            <w:left w:val="none" w:sz="0" w:space="0" w:color="auto"/>
            <w:bottom w:val="none" w:sz="0" w:space="0" w:color="auto"/>
            <w:right w:val="none" w:sz="0" w:space="0" w:color="auto"/>
          </w:divBdr>
          <w:divsChild>
            <w:div w:id="1909684482">
              <w:marLeft w:val="0"/>
              <w:marRight w:val="0"/>
              <w:marTop w:val="0"/>
              <w:marBottom w:val="0"/>
              <w:divBdr>
                <w:top w:val="none" w:sz="0" w:space="0" w:color="auto"/>
                <w:left w:val="none" w:sz="0" w:space="0" w:color="auto"/>
                <w:bottom w:val="none" w:sz="0" w:space="0" w:color="auto"/>
                <w:right w:val="none" w:sz="0" w:space="0" w:color="auto"/>
              </w:divBdr>
              <w:divsChild>
                <w:div w:id="1993093290">
                  <w:marLeft w:val="0"/>
                  <w:marRight w:val="0"/>
                  <w:marTop w:val="0"/>
                  <w:marBottom w:val="0"/>
                  <w:divBdr>
                    <w:top w:val="none" w:sz="0" w:space="0" w:color="auto"/>
                    <w:left w:val="none" w:sz="0" w:space="0" w:color="auto"/>
                    <w:bottom w:val="none" w:sz="0" w:space="0" w:color="auto"/>
                    <w:right w:val="none" w:sz="0" w:space="0" w:color="auto"/>
                  </w:divBdr>
                  <w:divsChild>
                    <w:div w:id="21324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4097">
      <w:bodyDiv w:val="1"/>
      <w:marLeft w:val="0"/>
      <w:marRight w:val="0"/>
      <w:marTop w:val="0"/>
      <w:marBottom w:val="0"/>
      <w:divBdr>
        <w:top w:val="none" w:sz="0" w:space="0" w:color="auto"/>
        <w:left w:val="none" w:sz="0" w:space="0" w:color="auto"/>
        <w:bottom w:val="none" w:sz="0" w:space="0" w:color="auto"/>
        <w:right w:val="none" w:sz="0" w:space="0" w:color="auto"/>
      </w:divBdr>
      <w:divsChild>
        <w:div w:id="1319920971">
          <w:marLeft w:val="0"/>
          <w:marRight w:val="0"/>
          <w:marTop w:val="0"/>
          <w:marBottom w:val="0"/>
          <w:divBdr>
            <w:top w:val="none" w:sz="0" w:space="0" w:color="auto"/>
            <w:left w:val="none" w:sz="0" w:space="0" w:color="auto"/>
            <w:bottom w:val="none" w:sz="0" w:space="0" w:color="auto"/>
            <w:right w:val="none" w:sz="0" w:space="0" w:color="auto"/>
          </w:divBdr>
          <w:divsChild>
            <w:div w:id="2047943671">
              <w:marLeft w:val="0"/>
              <w:marRight w:val="0"/>
              <w:marTop w:val="0"/>
              <w:marBottom w:val="0"/>
              <w:divBdr>
                <w:top w:val="none" w:sz="0" w:space="0" w:color="auto"/>
                <w:left w:val="none" w:sz="0" w:space="0" w:color="auto"/>
                <w:bottom w:val="none" w:sz="0" w:space="0" w:color="auto"/>
                <w:right w:val="none" w:sz="0" w:space="0" w:color="auto"/>
              </w:divBdr>
              <w:divsChild>
                <w:div w:id="798298917">
                  <w:marLeft w:val="0"/>
                  <w:marRight w:val="0"/>
                  <w:marTop w:val="0"/>
                  <w:marBottom w:val="0"/>
                  <w:divBdr>
                    <w:top w:val="none" w:sz="0" w:space="0" w:color="auto"/>
                    <w:left w:val="none" w:sz="0" w:space="0" w:color="auto"/>
                    <w:bottom w:val="none" w:sz="0" w:space="0" w:color="auto"/>
                    <w:right w:val="none" w:sz="0" w:space="0" w:color="auto"/>
                  </w:divBdr>
                  <w:divsChild>
                    <w:div w:id="10248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42178">
      <w:bodyDiv w:val="1"/>
      <w:marLeft w:val="0"/>
      <w:marRight w:val="0"/>
      <w:marTop w:val="0"/>
      <w:marBottom w:val="0"/>
      <w:divBdr>
        <w:top w:val="none" w:sz="0" w:space="0" w:color="auto"/>
        <w:left w:val="none" w:sz="0" w:space="0" w:color="auto"/>
        <w:bottom w:val="none" w:sz="0" w:space="0" w:color="auto"/>
        <w:right w:val="none" w:sz="0" w:space="0" w:color="auto"/>
      </w:divBdr>
    </w:div>
    <w:div w:id="404840127">
      <w:bodyDiv w:val="1"/>
      <w:marLeft w:val="0"/>
      <w:marRight w:val="0"/>
      <w:marTop w:val="0"/>
      <w:marBottom w:val="0"/>
      <w:divBdr>
        <w:top w:val="none" w:sz="0" w:space="0" w:color="auto"/>
        <w:left w:val="none" w:sz="0" w:space="0" w:color="auto"/>
        <w:bottom w:val="none" w:sz="0" w:space="0" w:color="auto"/>
        <w:right w:val="none" w:sz="0" w:space="0" w:color="auto"/>
      </w:divBdr>
      <w:divsChild>
        <w:div w:id="2143308095">
          <w:marLeft w:val="0"/>
          <w:marRight w:val="0"/>
          <w:marTop w:val="0"/>
          <w:marBottom w:val="0"/>
          <w:divBdr>
            <w:top w:val="none" w:sz="0" w:space="0" w:color="auto"/>
            <w:left w:val="none" w:sz="0" w:space="0" w:color="auto"/>
            <w:bottom w:val="none" w:sz="0" w:space="0" w:color="auto"/>
            <w:right w:val="none" w:sz="0" w:space="0" w:color="auto"/>
          </w:divBdr>
          <w:divsChild>
            <w:div w:id="241179553">
              <w:marLeft w:val="0"/>
              <w:marRight w:val="0"/>
              <w:marTop w:val="0"/>
              <w:marBottom w:val="0"/>
              <w:divBdr>
                <w:top w:val="none" w:sz="0" w:space="0" w:color="auto"/>
                <w:left w:val="none" w:sz="0" w:space="0" w:color="auto"/>
                <w:bottom w:val="none" w:sz="0" w:space="0" w:color="auto"/>
                <w:right w:val="none" w:sz="0" w:space="0" w:color="auto"/>
              </w:divBdr>
              <w:divsChild>
                <w:div w:id="13572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85444">
      <w:bodyDiv w:val="1"/>
      <w:marLeft w:val="0"/>
      <w:marRight w:val="0"/>
      <w:marTop w:val="0"/>
      <w:marBottom w:val="0"/>
      <w:divBdr>
        <w:top w:val="none" w:sz="0" w:space="0" w:color="auto"/>
        <w:left w:val="none" w:sz="0" w:space="0" w:color="auto"/>
        <w:bottom w:val="none" w:sz="0" w:space="0" w:color="auto"/>
        <w:right w:val="none" w:sz="0" w:space="0" w:color="auto"/>
      </w:divBdr>
    </w:div>
    <w:div w:id="462507291">
      <w:bodyDiv w:val="1"/>
      <w:marLeft w:val="0"/>
      <w:marRight w:val="0"/>
      <w:marTop w:val="0"/>
      <w:marBottom w:val="0"/>
      <w:divBdr>
        <w:top w:val="none" w:sz="0" w:space="0" w:color="auto"/>
        <w:left w:val="none" w:sz="0" w:space="0" w:color="auto"/>
        <w:bottom w:val="none" w:sz="0" w:space="0" w:color="auto"/>
        <w:right w:val="none" w:sz="0" w:space="0" w:color="auto"/>
      </w:divBdr>
    </w:div>
    <w:div w:id="471412371">
      <w:bodyDiv w:val="1"/>
      <w:marLeft w:val="0"/>
      <w:marRight w:val="0"/>
      <w:marTop w:val="0"/>
      <w:marBottom w:val="0"/>
      <w:divBdr>
        <w:top w:val="none" w:sz="0" w:space="0" w:color="auto"/>
        <w:left w:val="none" w:sz="0" w:space="0" w:color="auto"/>
        <w:bottom w:val="none" w:sz="0" w:space="0" w:color="auto"/>
        <w:right w:val="none" w:sz="0" w:space="0" w:color="auto"/>
      </w:divBdr>
      <w:divsChild>
        <w:div w:id="1195996436">
          <w:marLeft w:val="0"/>
          <w:marRight w:val="0"/>
          <w:marTop w:val="0"/>
          <w:marBottom w:val="0"/>
          <w:divBdr>
            <w:top w:val="none" w:sz="0" w:space="0" w:color="auto"/>
            <w:left w:val="none" w:sz="0" w:space="0" w:color="auto"/>
            <w:bottom w:val="none" w:sz="0" w:space="0" w:color="auto"/>
            <w:right w:val="none" w:sz="0" w:space="0" w:color="auto"/>
          </w:divBdr>
          <w:divsChild>
            <w:div w:id="1776320242">
              <w:marLeft w:val="0"/>
              <w:marRight w:val="0"/>
              <w:marTop w:val="0"/>
              <w:marBottom w:val="0"/>
              <w:divBdr>
                <w:top w:val="none" w:sz="0" w:space="0" w:color="auto"/>
                <w:left w:val="none" w:sz="0" w:space="0" w:color="auto"/>
                <w:bottom w:val="none" w:sz="0" w:space="0" w:color="auto"/>
                <w:right w:val="none" w:sz="0" w:space="0" w:color="auto"/>
              </w:divBdr>
              <w:divsChild>
                <w:div w:id="9001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6741">
      <w:bodyDiv w:val="1"/>
      <w:marLeft w:val="0"/>
      <w:marRight w:val="0"/>
      <w:marTop w:val="0"/>
      <w:marBottom w:val="0"/>
      <w:divBdr>
        <w:top w:val="none" w:sz="0" w:space="0" w:color="auto"/>
        <w:left w:val="none" w:sz="0" w:space="0" w:color="auto"/>
        <w:bottom w:val="none" w:sz="0" w:space="0" w:color="auto"/>
        <w:right w:val="none" w:sz="0" w:space="0" w:color="auto"/>
      </w:divBdr>
    </w:div>
    <w:div w:id="473763033">
      <w:bodyDiv w:val="1"/>
      <w:marLeft w:val="0"/>
      <w:marRight w:val="0"/>
      <w:marTop w:val="0"/>
      <w:marBottom w:val="0"/>
      <w:divBdr>
        <w:top w:val="none" w:sz="0" w:space="0" w:color="auto"/>
        <w:left w:val="none" w:sz="0" w:space="0" w:color="auto"/>
        <w:bottom w:val="none" w:sz="0" w:space="0" w:color="auto"/>
        <w:right w:val="none" w:sz="0" w:space="0" w:color="auto"/>
      </w:divBdr>
    </w:div>
    <w:div w:id="487327872">
      <w:bodyDiv w:val="1"/>
      <w:marLeft w:val="0"/>
      <w:marRight w:val="0"/>
      <w:marTop w:val="0"/>
      <w:marBottom w:val="0"/>
      <w:divBdr>
        <w:top w:val="none" w:sz="0" w:space="0" w:color="auto"/>
        <w:left w:val="none" w:sz="0" w:space="0" w:color="auto"/>
        <w:bottom w:val="none" w:sz="0" w:space="0" w:color="auto"/>
        <w:right w:val="none" w:sz="0" w:space="0" w:color="auto"/>
      </w:divBdr>
      <w:divsChild>
        <w:div w:id="702364994">
          <w:marLeft w:val="0"/>
          <w:marRight w:val="0"/>
          <w:marTop w:val="0"/>
          <w:marBottom w:val="0"/>
          <w:divBdr>
            <w:top w:val="none" w:sz="0" w:space="0" w:color="auto"/>
            <w:left w:val="none" w:sz="0" w:space="0" w:color="auto"/>
            <w:bottom w:val="none" w:sz="0" w:space="0" w:color="auto"/>
            <w:right w:val="none" w:sz="0" w:space="0" w:color="auto"/>
          </w:divBdr>
          <w:divsChild>
            <w:div w:id="1041595522">
              <w:marLeft w:val="0"/>
              <w:marRight w:val="0"/>
              <w:marTop w:val="0"/>
              <w:marBottom w:val="0"/>
              <w:divBdr>
                <w:top w:val="none" w:sz="0" w:space="0" w:color="auto"/>
                <w:left w:val="none" w:sz="0" w:space="0" w:color="auto"/>
                <w:bottom w:val="none" w:sz="0" w:space="0" w:color="auto"/>
                <w:right w:val="none" w:sz="0" w:space="0" w:color="auto"/>
              </w:divBdr>
              <w:divsChild>
                <w:div w:id="510339103">
                  <w:marLeft w:val="0"/>
                  <w:marRight w:val="0"/>
                  <w:marTop w:val="0"/>
                  <w:marBottom w:val="0"/>
                  <w:divBdr>
                    <w:top w:val="none" w:sz="0" w:space="0" w:color="auto"/>
                    <w:left w:val="none" w:sz="0" w:space="0" w:color="auto"/>
                    <w:bottom w:val="none" w:sz="0" w:space="0" w:color="auto"/>
                    <w:right w:val="none" w:sz="0" w:space="0" w:color="auto"/>
                  </w:divBdr>
                  <w:divsChild>
                    <w:div w:id="13623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5032">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sChild>
        <w:div w:id="295188862">
          <w:marLeft w:val="0"/>
          <w:marRight w:val="0"/>
          <w:marTop w:val="0"/>
          <w:marBottom w:val="0"/>
          <w:divBdr>
            <w:top w:val="none" w:sz="0" w:space="0" w:color="auto"/>
            <w:left w:val="none" w:sz="0" w:space="0" w:color="auto"/>
            <w:bottom w:val="none" w:sz="0" w:space="0" w:color="auto"/>
            <w:right w:val="none" w:sz="0" w:space="0" w:color="auto"/>
          </w:divBdr>
          <w:divsChild>
            <w:div w:id="1433932608">
              <w:marLeft w:val="0"/>
              <w:marRight w:val="0"/>
              <w:marTop w:val="0"/>
              <w:marBottom w:val="0"/>
              <w:divBdr>
                <w:top w:val="none" w:sz="0" w:space="0" w:color="auto"/>
                <w:left w:val="none" w:sz="0" w:space="0" w:color="auto"/>
                <w:bottom w:val="none" w:sz="0" w:space="0" w:color="auto"/>
                <w:right w:val="none" w:sz="0" w:space="0" w:color="auto"/>
              </w:divBdr>
              <w:divsChild>
                <w:div w:id="836961392">
                  <w:marLeft w:val="0"/>
                  <w:marRight w:val="0"/>
                  <w:marTop w:val="0"/>
                  <w:marBottom w:val="0"/>
                  <w:divBdr>
                    <w:top w:val="none" w:sz="0" w:space="0" w:color="auto"/>
                    <w:left w:val="none" w:sz="0" w:space="0" w:color="auto"/>
                    <w:bottom w:val="none" w:sz="0" w:space="0" w:color="auto"/>
                    <w:right w:val="none" w:sz="0" w:space="0" w:color="auto"/>
                  </w:divBdr>
                  <w:divsChild>
                    <w:div w:id="6515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18465">
      <w:bodyDiv w:val="1"/>
      <w:marLeft w:val="0"/>
      <w:marRight w:val="0"/>
      <w:marTop w:val="0"/>
      <w:marBottom w:val="0"/>
      <w:divBdr>
        <w:top w:val="none" w:sz="0" w:space="0" w:color="auto"/>
        <w:left w:val="none" w:sz="0" w:space="0" w:color="auto"/>
        <w:bottom w:val="none" w:sz="0" w:space="0" w:color="auto"/>
        <w:right w:val="none" w:sz="0" w:space="0" w:color="auto"/>
      </w:divBdr>
    </w:div>
    <w:div w:id="505436569">
      <w:bodyDiv w:val="1"/>
      <w:marLeft w:val="0"/>
      <w:marRight w:val="0"/>
      <w:marTop w:val="0"/>
      <w:marBottom w:val="0"/>
      <w:divBdr>
        <w:top w:val="none" w:sz="0" w:space="0" w:color="auto"/>
        <w:left w:val="none" w:sz="0" w:space="0" w:color="auto"/>
        <w:bottom w:val="none" w:sz="0" w:space="0" w:color="auto"/>
        <w:right w:val="none" w:sz="0" w:space="0" w:color="auto"/>
      </w:divBdr>
      <w:divsChild>
        <w:div w:id="1887335006">
          <w:marLeft w:val="0"/>
          <w:marRight w:val="0"/>
          <w:marTop w:val="0"/>
          <w:marBottom w:val="0"/>
          <w:divBdr>
            <w:top w:val="none" w:sz="0" w:space="0" w:color="auto"/>
            <w:left w:val="none" w:sz="0" w:space="0" w:color="auto"/>
            <w:bottom w:val="none" w:sz="0" w:space="0" w:color="auto"/>
            <w:right w:val="none" w:sz="0" w:space="0" w:color="auto"/>
          </w:divBdr>
          <w:divsChild>
            <w:div w:id="878400504">
              <w:marLeft w:val="0"/>
              <w:marRight w:val="0"/>
              <w:marTop w:val="0"/>
              <w:marBottom w:val="0"/>
              <w:divBdr>
                <w:top w:val="none" w:sz="0" w:space="0" w:color="auto"/>
                <w:left w:val="none" w:sz="0" w:space="0" w:color="auto"/>
                <w:bottom w:val="none" w:sz="0" w:space="0" w:color="auto"/>
                <w:right w:val="none" w:sz="0" w:space="0" w:color="auto"/>
              </w:divBdr>
              <w:divsChild>
                <w:div w:id="1285385271">
                  <w:marLeft w:val="0"/>
                  <w:marRight w:val="0"/>
                  <w:marTop w:val="0"/>
                  <w:marBottom w:val="0"/>
                  <w:divBdr>
                    <w:top w:val="none" w:sz="0" w:space="0" w:color="auto"/>
                    <w:left w:val="none" w:sz="0" w:space="0" w:color="auto"/>
                    <w:bottom w:val="none" w:sz="0" w:space="0" w:color="auto"/>
                    <w:right w:val="none" w:sz="0" w:space="0" w:color="auto"/>
                  </w:divBdr>
                  <w:divsChild>
                    <w:div w:id="21088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41798">
      <w:bodyDiv w:val="1"/>
      <w:marLeft w:val="0"/>
      <w:marRight w:val="0"/>
      <w:marTop w:val="0"/>
      <w:marBottom w:val="0"/>
      <w:divBdr>
        <w:top w:val="none" w:sz="0" w:space="0" w:color="auto"/>
        <w:left w:val="none" w:sz="0" w:space="0" w:color="auto"/>
        <w:bottom w:val="none" w:sz="0" w:space="0" w:color="auto"/>
        <w:right w:val="none" w:sz="0" w:space="0" w:color="auto"/>
      </w:divBdr>
      <w:divsChild>
        <w:div w:id="870266327">
          <w:marLeft w:val="0"/>
          <w:marRight w:val="0"/>
          <w:marTop w:val="0"/>
          <w:marBottom w:val="0"/>
          <w:divBdr>
            <w:top w:val="none" w:sz="0" w:space="0" w:color="auto"/>
            <w:left w:val="none" w:sz="0" w:space="0" w:color="auto"/>
            <w:bottom w:val="none" w:sz="0" w:space="0" w:color="auto"/>
            <w:right w:val="none" w:sz="0" w:space="0" w:color="auto"/>
          </w:divBdr>
          <w:divsChild>
            <w:div w:id="149098181">
              <w:marLeft w:val="0"/>
              <w:marRight w:val="0"/>
              <w:marTop w:val="0"/>
              <w:marBottom w:val="0"/>
              <w:divBdr>
                <w:top w:val="none" w:sz="0" w:space="0" w:color="auto"/>
                <w:left w:val="none" w:sz="0" w:space="0" w:color="auto"/>
                <w:bottom w:val="none" w:sz="0" w:space="0" w:color="auto"/>
                <w:right w:val="none" w:sz="0" w:space="0" w:color="auto"/>
              </w:divBdr>
              <w:divsChild>
                <w:div w:id="568199926">
                  <w:marLeft w:val="0"/>
                  <w:marRight w:val="0"/>
                  <w:marTop w:val="0"/>
                  <w:marBottom w:val="0"/>
                  <w:divBdr>
                    <w:top w:val="none" w:sz="0" w:space="0" w:color="auto"/>
                    <w:left w:val="none" w:sz="0" w:space="0" w:color="auto"/>
                    <w:bottom w:val="none" w:sz="0" w:space="0" w:color="auto"/>
                    <w:right w:val="none" w:sz="0" w:space="0" w:color="auto"/>
                  </w:divBdr>
                  <w:divsChild>
                    <w:div w:id="7066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247977">
      <w:bodyDiv w:val="1"/>
      <w:marLeft w:val="0"/>
      <w:marRight w:val="0"/>
      <w:marTop w:val="0"/>
      <w:marBottom w:val="0"/>
      <w:divBdr>
        <w:top w:val="none" w:sz="0" w:space="0" w:color="auto"/>
        <w:left w:val="none" w:sz="0" w:space="0" w:color="auto"/>
        <w:bottom w:val="none" w:sz="0" w:space="0" w:color="auto"/>
        <w:right w:val="none" w:sz="0" w:space="0" w:color="auto"/>
      </w:divBdr>
      <w:divsChild>
        <w:div w:id="361975084">
          <w:marLeft w:val="0"/>
          <w:marRight w:val="0"/>
          <w:marTop w:val="0"/>
          <w:marBottom w:val="0"/>
          <w:divBdr>
            <w:top w:val="none" w:sz="0" w:space="0" w:color="auto"/>
            <w:left w:val="none" w:sz="0" w:space="0" w:color="auto"/>
            <w:bottom w:val="none" w:sz="0" w:space="0" w:color="auto"/>
            <w:right w:val="none" w:sz="0" w:space="0" w:color="auto"/>
          </w:divBdr>
          <w:divsChild>
            <w:div w:id="1303927071">
              <w:marLeft w:val="0"/>
              <w:marRight w:val="0"/>
              <w:marTop w:val="0"/>
              <w:marBottom w:val="0"/>
              <w:divBdr>
                <w:top w:val="none" w:sz="0" w:space="0" w:color="auto"/>
                <w:left w:val="none" w:sz="0" w:space="0" w:color="auto"/>
                <w:bottom w:val="none" w:sz="0" w:space="0" w:color="auto"/>
                <w:right w:val="none" w:sz="0" w:space="0" w:color="auto"/>
              </w:divBdr>
              <w:divsChild>
                <w:div w:id="1534490854">
                  <w:marLeft w:val="0"/>
                  <w:marRight w:val="0"/>
                  <w:marTop w:val="0"/>
                  <w:marBottom w:val="0"/>
                  <w:divBdr>
                    <w:top w:val="none" w:sz="0" w:space="0" w:color="auto"/>
                    <w:left w:val="none" w:sz="0" w:space="0" w:color="auto"/>
                    <w:bottom w:val="none" w:sz="0" w:space="0" w:color="auto"/>
                    <w:right w:val="none" w:sz="0" w:space="0" w:color="auto"/>
                  </w:divBdr>
                  <w:divsChild>
                    <w:div w:id="6049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825035">
      <w:bodyDiv w:val="1"/>
      <w:marLeft w:val="0"/>
      <w:marRight w:val="0"/>
      <w:marTop w:val="0"/>
      <w:marBottom w:val="0"/>
      <w:divBdr>
        <w:top w:val="none" w:sz="0" w:space="0" w:color="auto"/>
        <w:left w:val="none" w:sz="0" w:space="0" w:color="auto"/>
        <w:bottom w:val="none" w:sz="0" w:space="0" w:color="auto"/>
        <w:right w:val="none" w:sz="0" w:space="0" w:color="auto"/>
      </w:divBdr>
      <w:divsChild>
        <w:div w:id="1859654027">
          <w:marLeft w:val="0"/>
          <w:marRight w:val="0"/>
          <w:marTop w:val="0"/>
          <w:marBottom w:val="0"/>
          <w:divBdr>
            <w:top w:val="none" w:sz="0" w:space="0" w:color="auto"/>
            <w:left w:val="none" w:sz="0" w:space="0" w:color="auto"/>
            <w:bottom w:val="none" w:sz="0" w:space="0" w:color="auto"/>
            <w:right w:val="none" w:sz="0" w:space="0" w:color="auto"/>
          </w:divBdr>
        </w:div>
        <w:div w:id="2104644037">
          <w:marLeft w:val="0"/>
          <w:marRight w:val="0"/>
          <w:marTop w:val="0"/>
          <w:marBottom w:val="0"/>
          <w:divBdr>
            <w:top w:val="none" w:sz="0" w:space="0" w:color="auto"/>
            <w:left w:val="none" w:sz="0" w:space="0" w:color="auto"/>
            <w:bottom w:val="none" w:sz="0" w:space="0" w:color="auto"/>
            <w:right w:val="none" w:sz="0" w:space="0" w:color="auto"/>
          </w:divBdr>
        </w:div>
      </w:divsChild>
    </w:div>
    <w:div w:id="528835990">
      <w:bodyDiv w:val="1"/>
      <w:marLeft w:val="0"/>
      <w:marRight w:val="0"/>
      <w:marTop w:val="0"/>
      <w:marBottom w:val="0"/>
      <w:divBdr>
        <w:top w:val="none" w:sz="0" w:space="0" w:color="auto"/>
        <w:left w:val="none" w:sz="0" w:space="0" w:color="auto"/>
        <w:bottom w:val="none" w:sz="0" w:space="0" w:color="auto"/>
        <w:right w:val="none" w:sz="0" w:space="0" w:color="auto"/>
      </w:divBdr>
    </w:div>
    <w:div w:id="528951739">
      <w:bodyDiv w:val="1"/>
      <w:marLeft w:val="0"/>
      <w:marRight w:val="0"/>
      <w:marTop w:val="0"/>
      <w:marBottom w:val="0"/>
      <w:divBdr>
        <w:top w:val="none" w:sz="0" w:space="0" w:color="auto"/>
        <w:left w:val="none" w:sz="0" w:space="0" w:color="auto"/>
        <w:bottom w:val="none" w:sz="0" w:space="0" w:color="auto"/>
        <w:right w:val="none" w:sz="0" w:space="0" w:color="auto"/>
      </w:divBdr>
    </w:div>
    <w:div w:id="534120226">
      <w:bodyDiv w:val="1"/>
      <w:marLeft w:val="0"/>
      <w:marRight w:val="0"/>
      <w:marTop w:val="0"/>
      <w:marBottom w:val="0"/>
      <w:divBdr>
        <w:top w:val="none" w:sz="0" w:space="0" w:color="auto"/>
        <w:left w:val="none" w:sz="0" w:space="0" w:color="auto"/>
        <w:bottom w:val="none" w:sz="0" w:space="0" w:color="auto"/>
        <w:right w:val="none" w:sz="0" w:space="0" w:color="auto"/>
      </w:divBdr>
    </w:div>
    <w:div w:id="572355385">
      <w:bodyDiv w:val="1"/>
      <w:marLeft w:val="0"/>
      <w:marRight w:val="0"/>
      <w:marTop w:val="0"/>
      <w:marBottom w:val="0"/>
      <w:divBdr>
        <w:top w:val="none" w:sz="0" w:space="0" w:color="auto"/>
        <w:left w:val="none" w:sz="0" w:space="0" w:color="auto"/>
        <w:bottom w:val="none" w:sz="0" w:space="0" w:color="auto"/>
        <w:right w:val="none" w:sz="0" w:space="0" w:color="auto"/>
      </w:divBdr>
    </w:div>
    <w:div w:id="601305934">
      <w:bodyDiv w:val="1"/>
      <w:marLeft w:val="0"/>
      <w:marRight w:val="0"/>
      <w:marTop w:val="0"/>
      <w:marBottom w:val="0"/>
      <w:divBdr>
        <w:top w:val="none" w:sz="0" w:space="0" w:color="auto"/>
        <w:left w:val="none" w:sz="0" w:space="0" w:color="auto"/>
        <w:bottom w:val="none" w:sz="0" w:space="0" w:color="auto"/>
        <w:right w:val="none" w:sz="0" w:space="0" w:color="auto"/>
      </w:divBdr>
    </w:div>
    <w:div w:id="627393090">
      <w:bodyDiv w:val="1"/>
      <w:marLeft w:val="0"/>
      <w:marRight w:val="0"/>
      <w:marTop w:val="0"/>
      <w:marBottom w:val="0"/>
      <w:divBdr>
        <w:top w:val="none" w:sz="0" w:space="0" w:color="auto"/>
        <w:left w:val="none" w:sz="0" w:space="0" w:color="auto"/>
        <w:bottom w:val="none" w:sz="0" w:space="0" w:color="auto"/>
        <w:right w:val="none" w:sz="0" w:space="0" w:color="auto"/>
      </w:divBdr>
      <w:divsChild>
        <w:div w:id="566456291">
          <w:marLeft w:val="0"/>
          <w:marRight w:val="0"/>
          <w:marTop w:val="0"/>
          <w:marBottom w:val="0"/>
          <w:divBdr>
            <w:top w:val="none" w:sz="0" w:space="0" w:color="auto"/>
            <w:left w:val="none" w:sz="0" w:space="0" w:color="auto"/>
            <w:bottom w:val="none" w:sz="0" w:space="0" w:color="auto"/>
            <w:right w:val="none" w:sz="0" w:space="0" w:color="auto"/>
          </w:divBdr>
        </w:div>
        <w:div w:id="69087580">
          <w:marLeft w:val="0"/>
          <w:marRight w:val="0"/>
          <w:marTop w:val="0"/>
          <w:marBottom w:val="0"/>
          <w:divBdr>
            <w:top w:val="none" w:sz="0" w:space="0" w:color="auto"/>
            <w:left w:val="none" w:sz="0" w:space="0" w:color="auto"/>
            <w:bottom w:val="none" w:sz="0" w:space="0" w:color="auto"/>
            <w:right w:val="none" w:sz="0" w:space="0" w:color="auto"/>
          </w:divBdr>
        </w:div>
      </w:divsChild>
    </w:div>
    <w:div w:id="645087816">
      <w:bodyDiv w:val="1"/>
      <w:marLeft w:val="0"/>
      <w:marRight w:val="0"/>
      <w:marTop w:val="0"/>
      <w:marBottom w:val="0"/>
      <w:divBdr>
        <w:top w:val="none" w:sz="0" w:space="0" w:color="auto"/>
        <w:left w:val="none" w:sz="0" w:space="0" w:color="auto"/>
        <w:bottom w:val="none" w:sz="0" w:space="0" w:color="auto"/>
        <w:right w:val="none" w:sz="0" w:space="0" w:color="auto"/>
      </w:divBdr>
      <w:divsChild>
        <w:div w:id="1177112179">
          <w:marLeft w:val="0"/>
          <w:marRight w:val="0"/>
          <w:marTop w:val="0"/>
          <w:marBottom w:val="0"/>
          <w:divBdr>
            <w:top w:val="none" w:sz="0" w:space="0" w:color="auto"/>
            <w:left w:val="none" w:sz="0" w:space="0" w:color="auto"/>
            <w:bottom w:val="none" w:sz="0" w:space="0" w:color="auto"/>
            <w:right w:val="none" w:sz="0" w:space="0" w:color="auto"/>
          </w:divBdr>
          <w:divsChild>
            <w:div w:id="937716315">
              <w:marLeft w:val="0"/>
              <w:marRight w:val="0"/>
              <w:marTop w:val="0"/>
              <w:marBottom w:val="0"/>
              <w:divBdr>
                <w:top w:val="none" w:sz="0" w:space="0" w:color="auto"/>
                <w:left w:val="none" w:sz="0" w:space="0" w:color="auto"/>
                <w:bottom w:val="none" w:sz="0" w:space="0" w:color="auto"/>
                <w:right w:val="none" w:sz="0" w:space="0" w:color="auto"/>
              </w:divBdr>
              <w:divsChild>
                <w:div w:id="2139882407">
                  <w:marLeft w:val="0"/>
                  <w:marRight w:val="0"/>
                  <w:marTop w:val="0"/>
                  <w:marBottom w:val="0"/>
                  <w:divBdr>
                    <w:top w:val="none" w:sz="0" w:space="0" w:color="auto"/>
                    <w:left w:val="none" w:sz="0" w:space="0" w:color="auto"/>
                    <w:bottom w:val="none" w:sz="0" w:space="0" w:color="auto"/>
                    <w:right w:val="none" w:sz="0" w:space="0" w:color="auto"/>
                  </w:divBdr>
                  <w:divsChild>
                    <w:div w:id="19059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41018">
      <w:bodyDiv w:val="1"/>
      <w:marLeft w:val="0"/>
      <w:marRight w:val="0"/>
      <w:marTop w:val="0"/>
      <w:marBottom w:val="0"/>
      <w:divBdr>
        <w:top w:val="none" w:sz="0" w:space="0" w:color="auto"/>
        <w:left w:val="none" w:sz="0" w:space="0" w:color="auto"/>
        <w:bottom w:val="none" w:sz="0" w:space="0" w:color="auto"/>
        <w:right w:val="none" w:sz="0" w:space="0" w:color="auto"/>
      </w:divBdr>
      <w:divsChild>
        <w:div w:id="1196195800">
          <w:marLeft w:val="0"/>
          <w:marRight w:val="0"/>
          <w:marTop w:val="0"/>
          <w:marBottom w:val="0"/>
          <w:divBdr>
            <w:top w:val="none" w:sz="0" w:space="0" w:color="auto"/>
            <w:left w:val="none" w:sz="0" w:space="0" w:color="auto"/>
            <w:bottom w:val="none" w:sz="0" w:space="0" w:color="auto"/>
            <w:right w:val="none" w:sz="0" w:space="0" w:color="auto"/>
          </w:divBdr>
          <w:divsChild>
            <w:div w:id="201791915">
              <w:marLeft w:val="0"/>
              <w:marRight w:val="0"/>
              <w:marTop w:val="0"/>
              <w:marBottom w:val="0"/>
              <w:divBdr>
                <w:top w:val="none" w:sz="0" w:space="0" w:color="auto"/>
                <w:left w:val="none" w:sz="0" w:space="0" w:color="auto"/>
                <w:bottom w:val="none" w:sz="0" w:space="0" w:color="auto"/>
                <w:right w:val="none" w:sz="0" w:space="0" w:color="auto"/>
              </w:divBdr>
              <w:divsChild>
                <w:div w:id="7931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86967">
      <w:bodyDiv w:val="1"/>
      <w:marLeft w:val="0"/>
      <w:marRight w:val="0"/>
      <w:marTop w:val="0"/>
      <w:marBottom w:val="0"/>
      <w:divBdr>
        <w:top w:val="none" w:sz="0" w:space="0" w:color="auto"/>
        <w:left w:val="none" w:sz="0" w:space="0" w:color="auto"/>
        <w:bottom w:val="none" w:sz="0" w:space="0" w:color="auto"/>
        <w:right w:val="none" w:sz="0" w:space="0" w:color="auto"/>
      </w:divBdr>
      <w:divsChild>
        <w:div w:id="1409620311">
          <w:marLeft w:val="0"/>
          <w:marRight w:val="0"/>
          <w:marTop w:val="0"/>
          <w:marBottom w:val="0"/>
          <w:divBdr>
            <w:top w:val="none" w:sz="0" w:space="0" w:color="auto"/>
            <w:left w:val="none" w:sz="0" w:space="0" w:color="auto"/>
            <w:bottom w:val="none" w:sz="0" w:space="0" w:color="auto"/>
            <w:right w:val="none" w:sz="0" w:space="0" w:color="auto"/>
          </w:divBdr>
          <w:divsChild>
            <w:div w:id="2058580081">
              <w:marLeft w:val="0"/>
              <w:marRight w:val="0"/>
              <w:marTop w:val="0"/>
              <w:marBottom w:val="0"/>
              <w:divBdr>
                <w:top w:val="none" w:sz="0" w:space="0" w:color="auto"/>
                <w:left w:val="none" w:sz="0" w:space="0" w:color="auto"/>
                <w:bottom w:val="none" w:sz="0" w:space="0" w:color="auto"/>
                <w:right w:val="none" w:sz="0" w:space="0" w:color="auto"/>
              </w:divBdr>
              <w:divsChild>
                <w:div w:id="1825660124">
                  <w:marLeft w:val="0"/>
                  <w:marRight w:val="0"/>
                  <w:marTop w:val="0"/>
                  <w:marBottom w:val="0"/>
                  <w:divBdr>
                    <w:top w:val="none" w:sz="0" w:space="0" w:color="auto"/>
                    <w:left w:val="none" w:sz="0" w:space="0" w:color="auto"/>
                    <w:bottom w:val="none" w:sz="0" w:space="0" w:color="auto"/>
                    <w:right w:val="none" w:sz="0" w:space="0" w:color="auto"/>
                  </w:divBdr>
                  <w:divsChild>
                    <w:div w:id="21210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4922">
      <w:bodyDiv w:val="1"/>
      <w:marLeft w:val="0"/>
      <w:marRight w:val="0"/>
      <w:marTop w:val="0"/>
      <w:marBottom w:val="0"/>
      <w:divBdr>
        <w:top w:val="none" w:sz="0" w:space="0" w:color="auto"/>
        <w:left w:val="none" w:sz="0" w:space="0" w:color="auto"/>
        <w:bottom w:val="none" w:sz="0" w:space="0" w:color="auto"/>
        <w:right w:val="none" w:sz="0" w:space="0" w:color="auto"/>
      </w:divBdr>
    </w:div>
    <w:div w:id="734275921">
      <w:bodyDiv w:val="1"/>
      <w:marLeft w:val="0"/>
      <w:marRight w:val="0"/>
      <w:marTop w:val="0"/>
      <w:marBottom w:val="0"/>
      <w:divBdr>
        <w:top w:val="none" w:sz="0" w:space="0" w:color="auto"/>
        <w:left w:val="none" w:sz="0" w:space="0" w:color="auto"/>
        <w:bottom w:val="none" w:sz="0" w:space="0" w:color="auto"/>
        <w:right w:val="none" w:sz="0" w:space="0" w:color="auto"/>
      </w:divBdr>
    </w:div>
    <w:div w:id="735013429">
      <w:bodyDiv w:val="1"/>
      <w:marLeft w:val="0"/>
      <w:marRight w:val="0"/>
      <w:marTop w:val="0"/>
      <w:marBottom w:val="0"/>
      <w:divBdr>
        <w:top w:val="none" w:sz="0" w:space="0" w:color="auto"/>
        <w:left w:val="none" w:sz="0" w:space="0" w:color="auto"/>
        <w:bottom w:val="none" w:sz="0" w:space="0" w:color="auto"/>
        <w:right w:val="none" w:sz="0" w:space="0" w:color="auto"/>
      </w:divBdr>
      <w:divsChild>
        <w:div w:id="1920753188">
          <w:marLeft w:val="0"/>
          <w:marRight w:val="0"/>
          <w:marTop w:val="0"/>
          <w:marBottom w:val="0"/>
          <w:divBdr>
            <w:top w:val="none" w:sz="0" w:space="0" w:color="auto"/>
            <w:left w:val="none" w:sz="0" w:space="0" w:color="auto"/>
            <w:bottom w:val="none" w:sz="0" w:space="0" w:color="auto"/>
            <w:right w:val="none" w:sz="0" w:space="0" w:color="auto"/>
          </w:divBdr>
          <w:divsChild>
            <w:div w:id="533468948">
              <w:marLeft w:val="0"/>
              <w:marRight w:val="0"/>
              <w:marTop w:val="0"/>
              <w:marBottom w:val="0"/>
              <w:divBdr>
                <w:top w:val="none" w:sz="0" w:space="0" w:color="auto"/>
                <w:left w:val="none" w:sz="0" w:space="0" w:color="auto"/>
                <w:bottom w:val="none" w:sz="0" w:space="0" w:color="auto"/>
                <w:right w:val="none" w:sz="0" w:space="0" w:color="auto"/>
              </w:divBdr>
              <w:divsChild>
                <w:div w:id="1559508616">
                  <w:marLeft w:val="0"/>
                  <w:marRight w:val="0"/>
                  <w:marTop w:val="0"/>
                  <w:marBottom w:val="0"/>
                  <w:divBdr>
                    <w:top w:val="none" w:sz="0" w:space="0" w:color="auto"/>
                    <w:left w:val="none" w:sz="0" w:space="0" w:color="auto"/>
                    <w:bottom w:val="none" w:sz="0" w:space="0" w:color="auto"/>
                    <w:right w:val="none" w:sz="0" w:space="0" w:color="auto"/>
                  </w:divBdr>
                  <w:divsChild>
                    <w:div w:id="6682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04522">
      <w:bodyDiv w:val="1"/>
      <w:marLeft w:val="0"/>
      <w:marRight w:val="0"/>
      <w:marTop w:val="0"/>
      <w:marBottom w:val="0"/>
      <w:divBdr>
        <w:top w:val="none" w:sz="0" w:space="0" w:color="auto"/>
        <w:left w:val="none" w:sz="0" w:space="0" w:color="auto"/>
        <w:bottom w:val="none" w:sz="0" w:space="0" w:color="auto"/>
        <w:right w:val="none" w:sz="0" w:space="0" w:color="auto"/>
      </w:divBdr>
    </w:div>
    <w:div w:id="741025957">
      <w:bodyDiv w:val="1"/>
      <w:marLeft w:val="0"/>
      <w:marRight w:val="0"/>
      <w:marTop w:val="0"/>
      <w:marBottom w:val="0"/>
      <w:divBdr>
        <w:top w:val="none" w:sz="0" w:space="0" w:color="auto"/>
        <w:left w:val="none" w:sz="0" w:space="0" w:color="auto"/>
        <w:bottom w:val="none" w:sz="0" w:space="0" w:color="auto"/>
        <w:right w:val="none" w:sz="0" w:space="0" w:color="auto"/>
      </w:divBdr>
      <w:divsChild>
        <w:div w:id="1105464685">
          <w:marLeft w:val="0"/>
          <w:marRight w:val="0"/>
          <w:marTop w:val="0"/>
          <w:marBottom w:val="0"/>
          <w:divBdr>
            <w:top w:val="none" w:sz="0" w:space="0" w:color="auto"/>
            <w:left w:val="none" w:sz="0" w:space="0" w:color="auto"/>
            <w:bottom w:val="none" w:sz="0" w:space="0" w:color="auto"/>
            <w:right w:val="none" w:sz="0" w:space="0" w:color="auto"/>
          </w:divBdr>
          <w:divsChild>
            <w:div w:id="74910662">
              <w:marLeft w:val="0"/>
              <w:marRight w:val="0"/>
              <w:marTop w:val="0"/>
              <w:marBottom w:val="0"/>
              <w:divBdr>
                <w:top w:val="none" w:sz="0" w:space="0" w:color="auto"/>
                <w:left w:val="none" w:sz="0" w:space="0" w:color="auto"/>
                <w:bottom w:val="none" w:sz="0" w:space="0" w:color="auto"/>
                <w:right w:val="none" w:sz="0" w:space="0" w:color="auto"/>
              </w:divBdr>
              <w:divsChild>
                <w:div w:id="1475565087">
                  <w:marLeft w:val="0"/>
                  <w:marRight w:val="0"/>
                  <w:marTop w:val="0"/>
                  <w:marBottom w:val="0"/>
                  <w:divBdr>
                    <w:top w:val="none" w:sz="0" w:space="0" w:color="auto"/>
                    <w:left w:val="none" w:sz="0" w:space="0" w:color="auto"/>
                    <w:bottom w:val="none" w:sz="0" w:space="0" w:color="auto"/>
                    <w:right w:val="none" w:sz="0" w:space="0" w:color="auto"/>
                  </w:divBdr>
                  <w:divsChild>
                    <w:div w:id="16270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384538">
      <w:bodyDiv w:val="1"/>
      <w:marLeft w:val="0"/>
      <w:marRight w:val="0"/>
      <w:marTop w:val="0"/>
      <w:marBottom w:val="0"/>
      <w:divBdr>
        <w:top w:val="none" w:sz="0" w:space="0" w:color="auto"/>
        <w:left w:val="none" w:sz="0" w:space="0" w:color="auto"/>
        <w:bottom w:val="none" w:sz="0" w:space="0" w:color="auto"/>
        <w:right w:val="none" w:sz="0" w:space="0" w:color="auto"/>
      </w:divBdr>
    </w:div>
    <w:div w:id="767458011">
      <w:bodyDiv w:val="1"/>
      <w:marLeft w:val="0"/>
      <w:marRight w:val="0"/>
      <w:marTop w:val="0"/>
      <w:marBottom w:val="0"/>
      <w:divBdr>
        <w:top w:val="none" w:sz="0" w:space="0" w:color="auto"/>
        <w:left w:val="none" w:sz="0" w:space="0" w:color="auto"/>
        <w:bottom w:val="none" w:sz="0" w:space="0" w:color="auto"/>
        <w:right w:val="none" w:sz="0" w:space="0" w:color="auto"/>
      </w:divBdr>
    </w:div>
    <w:div w:id="773132947">
      <w:bodyDiv w:val="1"/>
      <w:marLeft w:val="0"/>
      <w:marRight w:val="0"/>
      <w:marTop w:val="0"/>
      <w:marBottom w:val="0"/>
      <w:divBdr>
        <w:top w:val="none" w:sz="0" w:space="0" w:color="auto"/>
        <w:left w:val="none" w:sz="0" w:space="0" w:color="auto"/>
        <w:bottom w:val="none" w:sz="0" w:space="0" w:color="auto"/>
        <w:right w:val="none" w:sz="0" w:space="0" w:color="auto"/>
      </w:divBdr>
    </w:div>
    <w:div w:id="789907041">
      <w:bodyDiv w:val="1"/>
      <w:marLeft w:val="0"/>
      <w:marRight w:val="0"/>
      <w:marTop w:val="0"/>
      <w:marBottom w:val="0"/>
      <w:divBdr>
        <w:top w:val="none" w:sz="0" w:space="0" w:color="auto"/>
        <w:left w:val="none" w:sz="0" w:space="0" w:color="auto"/>
        <w:bottom w:val="none" w:sz="0" w:space="0" w:color="auto"/>
        <w:right w:val="none" w:sz="0" w:space="0" w:color="auto"/>
      </w:divBdr>
      <w:divsChild>
        <w:div w:id="457921736">
          <w:marLeft w:val="0"/>
          <w:marRight w:val="0"/>
          <w:marTop w:val="0"/>
          <w:marBottom w:val="0"/>
          <w:divBdr>
            <w:top w:val="none" w:sz="0" w:space="0" w:color="auto"/>
            <w:left w:val="none" w:sz="0" w:space="0" w:color="auto"/>
            <w:bottom w:val="none" w:sz="0" w:space="0" w:color="auto"/>
            <w:right w:val="none" w:sz="0" w:space="0" w:color="auto"/>
          </w:divBdr>
        </w:div>
      </w:divsChild>
    </w:div>
    <w:div w:id="792018749">
      <w:bodyDiv w:val="1"/>
      <w:marLeft w:val="0"/>
      <w:marRight w:val="0"/>
      <w:marTop w:val="0"/>
      <w:marBottom w:val="0"/>
      <w:divBdr>
        <w:top w:val="none" w:sz="0" w:space="0" w:color="auto"/>
        <w:left w:val="none" w:sz="0" w:space="0" w:color="auto"/>
        <w:bottom w:val="none" w:sz="0" w:space="0" w:color="auto"/>
        <w:right w:val="none" w:sz="0" w:space="0" w:color="auto"/>
      </w:divBdr>
    </w:div>
    <w:div w:id="792402414">
      <w:marLeft w:val="0"/>
      <w:marRight w:val="0"/>
      <w:marTop w:val="0"/>
      <w:marBottom w:val="0"/>
      <w:divBdr>
        <w:top w:val="none" w:sz="0" w:space="0" w:color="auto"/>
        <w:left w:val="none" w:sz="0" w:space="0" w:color="auto"/>
        <w:bottom w:val="none" w:sz="0" w:space="0" w:color="auto"/>
        <w:right w:val="none" w:sz="0" w:space="0" w:color="auto"/>
      </w:divBdr>
      <w:divsChild>
        <w:div w:id="792402442">
          <w:marLeft w:val="0"/>
          <w:marRight w:val="0"/>
          <w:marTop w:val="0"/>
          <w:marBottom w:val="0"/>
          <w:divBdr>
            <w:top w:val="none" w:sz="0" w:space="0" w:color="auto"/>
            <w:left w:val="none" w:sz="0" w:space="0" w:color="auto"/>
            <w:bottom w:val="none" w:sz="0" w:space="0" w:color="auto"/>
            <w:right w:val="none" w:sz="0" w:space="0" w:color="auto"/>
          </w:divBdr>
          <w:divsChild>
            <w:div w:id="792402416">
              <w:marLeft w:val="0"/>
              <w:marRight w:val="0"/>
              <w:marTop w:val="0"/>
              <w:marBottom w:val="0"/>
              <w:divBdr>
                <w:top w:val="none" w:sz="0" w:space="0" w:color="auto"/>
                <w:left w:val="none" w:sz="0" w:space="0" w:color="auto"/>
                <w:bottom w:val="none" w:sz="0" w:space="0" w:color="auto"/>
                <w:right w:val="none" w:sz="0" w:space="0" w:color="auto"/>
              </w:divBdr>
              <w:divsChild>
                <w:div w:id="7924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2419">
      <w:marLeft w:val="0"/>
      <w:marRight w:val="0"/>
      <w:marTop w:val="0"/>
      <w:marBottom w:val="0"/>
      <w:divBdr>
        <w:top w:val="none" w:sz="0" w:space="0" w:color="auto"/>
        <w:left w:val="none" w:sz="0" w:space="0" w:color="auto"/>
        <w:bottom w:val="none" w:sz="0" w:space="0" w:color="auto"/>
        <w:right w:val="none" w:sz="0" w:space="0" w:color="auto"/>
      </w:divBdr>
      <w:divsChild>
        <w:div w:id="792402434">
          <w:marLeft w:val="0"/>
          <w:marRight w:val="0"/>
          <w:marTop w:val="0"/>
          <w:marBottom w:val="0"/>
          <w:divBdr>
            <w:top w:val="none" w:sz="0" w:space="0" w:color="auto"/>
            <w:left w:val="none" w:sz="0" w:space="0" w:color="auto"/>
            <w:bottom w:val="none" w:sz="0" w:space="0" w:color="auto"/>
            <w:right w:val="none" w:sz="0" w:space="0" w:color="auto"/>
          </w:divBdr>
          <w:divsChild>
            <w:div w:id="792402443">
              <w:marLeft w:val="0"/>
              <w:marRight w:val="0"/>
              <w:marTop w:val="0"/>
              <w:marBottom w:val="0"/>
              <w:divBdr>
                <w:top w:val="none" w:sz="0" w:space="0" w:color="auto"/>
                <w:left w:val="none" w:sz="0" w:space="0" w:color="auto"/>
                <w:bottom w:val="none" w:sz="0" w:space="0" w:color="auto"/>
                <w:right w:val="none" w:sz="0" w:space="0" w:color="auto"/>
              </w:divBdr>
              <w:divsChild>
                <w:div w:id="792402418">
                  <w:marLeft w:val="0"/>
                  <w:marRight w:val="0"/>
                  <w:marTop w:val="0"/>
                  <w:marBottom w:val="0"/>
                  <w:divBdr>
                    <w:top w:val="none" w:sz="0" w:space="0" w:color="auto"/>
                    <w:left w:val="none" w:sz="0" w:space="0" w:color="auto"/>
                    <w:bottom w:val="none" w:sz="0" w:space="0" w:color="auto"/>
                    <w:right w:val="none" w:sz="0" w:space="0" w:color="auto"/>
                  </w:divBdr>
                  <w:divsChild>
                    <w:div w:id="7924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2423">
      <w:marLeft w:val="0"/>
      <w:marRight w:val="0"/>
      <w:marTop w:val="0"/>
      <w:marBottom w:val="0"/>
      <w:divBdr>
        <w:top w:val="none" w:sz="0" w:space="0" w:color="auto"/>
        <w:left w:val="none" w:sz="0" w:space="0" w:color="auto"/>
        <w:bottom w:val="none" w:sz="0" w:space="0" w:color="auto"/>
        <w:right w:val="none" w:sz="0" w:space="0" w:color="auto"/>
      </w:divBdr>
      <w:divsChild>
        <w:div w:id="792402430">
          <w:marLeft w:val="0"/>
          <w:marRight w:val="0"/>
          <w:marTop w:val="0"/>
          <w:marBottom w:val="0"/>
          <w:divBdr>
            <w:top w:val="none" w:sz="0" w:space="0" w:color="auto"/>
            <w:left w:val="none" w:sz="0" w:space="0" w:color="auto"/>
            <w:bottom w:val="none" w:sz="0" w:space="0" w:color="auto"/>
            <w:right w:val="none" w:sz="0" w:space="0" w:color="auto"/>
          </w:divBdr>
          <w:divsChild>
            <w:div w:id="792402417">
              <w:marLeft w:val="0"/>
              <w:marRight w:val="0"/>
              <w:marTop w:val="0"/>
              <w:marBottom w:val="0"/>
              <w:divBdr>
                <w:top w:val="none" w:sz="0" w:space="0" w:color="auto"/>
                <w:left w:val="none" w:sz="0" w:space="0" w:color="auto"/>
                <w:bottom w:val="none" w:sz="0" w:space="0" w:color="auto"/>
                <w:right w:val="none" w:sz="0" w:space="0" w:color="auto"/>
              </w:divBdr>
              <w:divsChild>
                <w:div w:id="7924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2426">
      <w:marLeft w:val="0"/>
      <w:marRight w:val="0"/>
      <w:marTop w:val="0"/>
      <w:marBottom w:val="0"/>
      <w:divBdr>
        <w:top w:val="none" w:sz="0" w:space="0" w:color="auto"/>
        <w:left w:val="none" w:sz="0" w:space="0" w:color="auto"/>
        <w:bottom w:val="none" w:sz="0" w:space="0" w:color="auto"/>
        <w:right w:val="none" w:sz="0" w:space="0" w:color="auto"/>
      </w:divBdr>
      <w:divsChild>
        <w:div w:id="792402452">
          <w:marLeft w:val="0"/>
          <w:marRight w:val="0"/>
          <w:marTop w:val="0"/>
          <w:marBottom w:val="0"/>
          <w:divBdr>
            <w:top w:val="none" w:sz="0" w:space="0" w:color="auto"/>
            <w:left w:val="none" w:sz="0" w:space="0" w:color="auto"/>
            <w:bottom w:val="none" w:sz="0" w:space="0" w:color="auto"/>
            <w:right w:val="none" w:sz="0" w:space="0" w:color="auto"/>
          </w:divBdr>
          <w:divsChild>
            <w:div w:id="792402437">
              <w:marLeft w:val="0"/>
              <w:marRight w:val="0"/>
              <w:marTop w:val="0"/>
              <w:marBottom w:val="0"/>
              <w:divBdr>
                <w:top w:val="none" w:sz="0" w:space="0" w:color="auto"/>
                <w:left w:val="none" w:sz="0" w:space="0" w:color="auto"/>
                <w:bottom w:val="none" w:sz="0" w:space="0" w:color="auto"/>
                <w:right w:val="none" w:sz="0" w:space="0" w:color="auto"/>
              </w:divBdr>
              <w:divsChild>
                <w:div w:id="792402445">
                  <w:marLeft w:val="0"/>
                  <w:marRight w:val="0"/>
                  <w:marTop w:val="0"/>
                  <w:marBottom w:val="0"/>
                  <w:divBdr>
                    <w:top w:val="none" w:sz="0" w:space="0" w:color="auto"/>
                    <w:left w:val="none" w:sz="0" w:space="0" w:color="auto"/>
                    <w:bottom w:val="none" w:sz="0" w:space="0" w:color="auto"/>
                    <w:right w:val="none" w:sz="0" w:space="0" w:color="auto"/>
                  </w:divBdr>
                  <w:divsChild>
                    <w:div w:id="7924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2428">
      <w:marLeft w:val="0"/>
      <w:marRight w:val="0"/>
      <w:marTop w:val="0"/>
      <w:marBottom w:val="0"/>
      <w:divBdr>
        <w:top w:val="none" w:sz="0" w:space="0" w:color="auto"/>
        <w:left w:val="none" w:sz="0" w:space="0" w:color="auto"/>
        <w:bottom w:val="none" w:sz="0" w:space="0" w:color="auto"/>
        <w:right w:val="none" w:sz="0" w:space="0" w:color="auto"/>
      </w:divBdr>
      <w:divsChild>
        <w:div w:id="792402420">
          <w:marLeft w:val="0"/>
          <w:marRight w:val="0"/>
          <w:marTop w:val="0"/>
          <w:marBottom w:val="0"/>
          <w:divBdr>
            <w:top w:val="none" w:sz="0" w:space="0" w:color="auto"/>
            <w:left w:val="none" w:sz="0" w:space="0" w:color="auto"/>
            <w:bottom w:val="none" w:sz="0" w:space="0" w:color="auto"/>
            <w:right w:val="none" w:sz="0" w:space="0" w:color="auto"/>
          </w:divBdr>
          <w:divsChild>
            <w:div w:id="792402456">
              <w:marLeft w:val="0"/>
              <w:marRight w:val="0"/>
              <w:marTop w:val="0"/>
              <w:marBottom w:val="0"/>
              <w:divBdr>
                <w:top w:val="none" w:sz="0" w:space="0" w:color="auto"/>
                <w:left w:val="none" w:sz="0" w:space="0" w:color="auto"/>
                <w:bottom w:val="none" w:sz="0" w:space="0" w:color="auto"/>
                <w:right w:val="none" w:sz="0" w:space="0" w:color="auto"/>
              </w:divBdr>
              <w:divsChild>
                <w:div w:id="792402453">
                  <w:marLeft w:val="0"/>
                  <w:marRight w:val="0"/>
                  <w:marTop w:val="0"/>
                  <w:marBottom w:val="0"/>
                  <w:divBdr>
                    <w:top w:val="none" w:sz="0" w:space="0" w:color="auto"/>
                    <w:left w:val="none" w:sz="0" w:space="0" w:color="auto"/>
                    <w:bottom w:val="none" w:sz="0" w:space="0" w:color="auto"/>
                    <w:right w:val="none" w:sz="0" w:space="0" w:color="auto"/>
                  </w:divBdr>
                  <w:divsChild>
                    <w:div w:id="7924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2448">
      <w:marLeft w:val="0"/>
      <w:marRight w:val="0"/>
      <w:marTop w:val="0"/>
      <w:marBottom w:val="0"/>
      <w:divBdr>
        <w:top w:val="none" w:sz="0" w:space="0" w:color="auto"/>
        <w:left w:val="none" w:sz="0" w:space="0" w:color="auto"/>
        <w:bottom w:val="none" w:sz="0" w:space="0" w:color="auto"/>
        <w:right w:val="none" w:sz="0" w:space="0" w:color="auto"/>
      </w:divBdr>
      <w:divsChild>
        <w:div w:id="792402421">
          <w:marLeft w:val="0"/>
          <w:marRight w:val="0"/>
          <w:marTop w:val="0"/>
          <w:marBottom w:val="0"/>
          <w:divBdr>
            <w:top w:val="none" w:sz="0" w:space="0" w:color="auto"/>
            <w:left w:val="none" w:sz="0" w:space="0" w:color="auto"/>
            <w:bottom w:val="none" w:sz="0" w:space="0" w:color="auto"/>
            <w:right w:val="none" w:sz="0" w:space="0" w:color="auto"/>
          </w:divBdr>
          <w:divsChild>
            <w:div w:id="792402444">
              <w:marLeft w:val="0"/>
              <w:marRight w:val="0"/>
              <w:marTop w:val="0"/>
              <w:marBottom w:val="0"/>
              <w:divBdr>
                <w:top w:val="none" w:sz="0" w:space="0" w:color="auto"/>
                <w:left w:val="none" w:sz="0" w:space="0" w:color="auto"/>
                <w:bottom w:val="none" w:sz="0" w:space="0" w:color="auto"/>
                <w:right w:val="none" w:sz="0" w:space="0" w:color="auto"/>
              </w:divBdr>
              <w:divsChild>
                <w:div w:id="792402438">
                  <w:marLeft w:val="0"/>
                  <w:marRight w:val="0"/>
                  <w:marTop w:val="0"/>
                  <w:marBottom w:val="0"/>
                  <w:divBdr>
                    <w:top w:val="none" w:sz="0" w:space="0" w:color="auto"/>
                    <w:left w:val="none" w:sz="0" w:space="0" w:color="auto"/>
                    <w:bottom w:val="none" w:sz="0" w:space="0" w:color="auto"/>
                    <w:right w:val="none" w:sz="0" w:space="0" w:color="auto"/>
                  </w:divBdr>
                  <w:divsChild>
                    <w:div w:id="7924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2449">
      <w:marLeft w:val="0"/>
      <w:marRight w:val="0"/>
      <w:marTop w:val="0"/>
      <w:marBottom w:val="0"/>
      <w:divBdr>
        <w:top w:val="none" w:sz="0" w:space="0" w:color="auto"/>
        <w:left w:val="none" w:sz="0" w:space="0" w:color="auto"/>
        <w:bottom w:val="none" w:sz="0" w:space="0" w:color="auto"/>
        <w:right w:val="none" w:sz="0" w:space="0" w:color="auto"/>
      </w:divBdr>
      <w:divsChild>
        <w:div w:id="792402454">
          <w:marLeft w:val="0"/>
          <w:marRight w:val="0"/>
          <w:marTop w:val="0"/>
          <w:marBottom w:val="0"/>
          <w:divBdr>
            <w:top w:val="none" w:sz="0" w:space="0" w:color="auto"/>
            <w:left w:val="none" w:sz="0" w:space="0" w:color="auto"/>
            <w:bottom w:val="none" w:sz="0" w:space="0" w:color="auto"/>
            <w:right w:val="none" w:sz="0" w:space="0" w:color="auto"/>
          </w:divBdr>
          <w:divsChild>
            <w:div w:id="792402424">
              <w:marLeft w:val="0"/>
              <w:marRight w:val="0"/>
              <w:marTop w:val="0"/>
              <w:marBottom w:val="0"/>
              <w:divBdr>
                <w:top w:val="none" w:sz="0" w:space="0" w:color="auto"/>
                <w:left w:val="none" w:sz="0" w:space="0" w:color="auto"/>
                <w:bottom w:val="none" w:sz="0" w:space="0" w:color="auto"/>
                <w:right w:val="none" w:sz="0" w:space="0" w:color="auto"/>
              </w:divBdr>
              <w:divsChild>
                <w:div w:id="792402433">
                  <w:marLeft w:val="0"/>
                  <w:marRight w:val="0"/>
                  <w:marTop w:val="0"/>
                  <w:marBottom w:val="0"/>
                  <w:divBdr>
                    <w:top w:val="none" w:sz="0" w:space="0" w:color="auto"/>
                    <w:left w:val="none" w:sz="0" w:space="0" w:color="auto"/>
                    <w:bottom w:val="none" w:sz="0" w:space="0" w:color="auto"/>
                    <w:right w:val="none" w:sz="0" w:space="0" w:color="auto"/>
                  </w:divBdr>
                  <w:divsChild>
                    <w:div w:id="7924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2451">
      <w:marLeft w:val="0"/>
      <w:marRight w:val="0"/>
      <w:marTop w:val="0"/>
      <w:marBottom w:val="0"/>
      <w:divBdr>
        <w:top w:val="none" w:sz="0" w:space="0" w:color="auto"/>
        <w:left w:val="none" w:sz="0" w:space="0" w:color="auto"/>
        <w:bottom w:val="none" w:sz="0" w:space="0" w:color="auto"/>
        <w:right w:val="none" w:sz="0" w:space="0" w:color="auto"/>
      </w:divBdr>
      <w:divsChild>
        <w:div w:id="792402447">
          <w:marLeft w:val="0"/>
          <w:marRight w:val="0"/>
          <w:marTop w:val="0"/>
          <w:marBottom w:val="0"/>
          <w:divBdr>
            <w:top w:val="none" w:sz="0" w:space="0" w:color="auto"/>
            <w:left w:val="none" w:sz="0" w:space="0" w:color="auto"/>
            <w:bottom w:val="none" w:sz="0" w:space="0" w:color="auto"/>
            <w:right w:val="none" w:sz="0" w:space="0" w:color="auto"/>
          </w:divBdr>
          <w:divsChild>
            <w:div w:id="792402446">
              <w:marLeft w:val="0"/>
              <w:marRight w:val="0"/>
              <w:marTop w:val="0"/>
              <w:marBottom w:val="0"/>
              <w:divBdr>
                <w:top w:val="none" w:sz="0" w:space="0" w:color="auto"/>
                <w:left w:val="none" w:sz="0" w:space="0" w:color="auto"/>
                <w:bottom w:val="none" w:sz="0" w:space="0" w:color="auto"/>
                <w:right w:val="none" w:sz="0" w:space="0" w:color="auto"/>
              </w:divBdr>
              <w:divsChild>
                <w:div w:id="792402432">
                  <w:marLeft w:val="0"/>
                  <w:marRight w:val="0"/>
                  <w:marTop w:val="0"/>
                  <w:marBottom w:val="0"/>
                  <w:divBdr>
                    <w:top w:val="none" w:sz="0" w:space="0" w:color="auto"/>
                    <w:left w:val="none" w:sz="0" w:space="0" w:color="auto"/>
                    <w:bottom w:val="none" w:sz="0" w:space="0" w:color="auto"/>
                    <w:right w:val="none" w:sz="0" w:space="0" w:color="auto"/>
                  </w:divBdr>
                  <w:divsChild>
                    <w:div w:id="7924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2455">
      <w:marLeft w:val="0"/>
      <w:marRight w:val="0"/>
      <w:marTop w:val="0"/>
      <w:marBottom w:val="0"/>
      <w:divBdr>
        <w:top w:val="none" w:sz="0" w:space="0" w:color="auto"/>
        <w:left w:val="none" w:sz="0" w:space="0" w:color="auto"/>
        <w:bottom w:val="none" w:sz="0" w:space="0" w:color="auto"/>
        <w:right w:val="none" w:sz="0" w:space="0" w:color="auto"/>
      </w:divBdr>
      <w:divsChild>
        <w:div w:id="792402415">
          <w:marLeft w:val="0"/>
          <w:marRight w:val="0"/>
          <w:marTop w:val="0"/>
          <w:marBottom w:val="0"/>
          <w:divBdr>
            <w:top w:val="none" w:sz="0" w:space="0" w:color="auto"/>
            <w:left w:val="none" w:sz="0" w:space="0" w:color="auto"/>
            <w:bottom w:val="none" w:sz="0" w:space="0" w:color="auto"/>
            <w:right w:val="none" w:sz="0" w:space="0" w:color="auto"/>
          </w:divBdr>
          <w:divsChild>
            <w:div w:id="792402427">
              <w:marLeft w:val="0"/>
              <w:marRight w:val="0"/>
              <w:marTop w:val="0"/>
              <w:marBottom w:val="0"/>
              <w:divBdr>
                <w:top w:val="none" w:sz="0" w:space="0" w:color="auto"/>
                <w:left w:val="none" w:sz="0" w:space="0" w:color="auto"/>
                <w:bottom w:val="none" w:sz="0" w:space="0" w:color="auto"/>
                <w:right w:val="none" w:sz="0" w:space="0" w:color="auto"/>
              </w:divBdr>
              <w:divsChild>
                <w:div w:id="792402431">
                  <w:marLeft w:val="0"/>
                  <w:marRight w:val="0"/>
                  <w:marTop w:val="0"/>
                  <w:marBottom w:val="0"/>
                  <w:divBdr>
                    <w:top w:val="none" w:sz="0" w:space="0" w:color="auto"/>
                    <w:left w:val="none" w:sz="0" w:space="0" w:color="auto"/>
                    <w:bottom w:val="none" w:sz="0" w:space="0" w:color="auto"/>
                    <w:right w:val="none" w:sz="0" w:space="0" w:color="auto"/>
                  </w:divBdr>
                  <w:divsChild>
                    <w:div w:id="7924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67692">
      <w:bodyDiv w:val="1"/>
      <w:marLeft w:val="0"/>
      <w:marRight w:val="0"/>
      <w:marTop w:val="0"/>
      <w:marBottom w:val="0"/>
      <w:divBdr>
        <w:top w:val="none" w:sz="0" w:space="0" w:color="auto"/>
        <w:left w:val="none" w:sz="0" w:space="0" w:color="auto"/>
        <w:bottom w:val="none" w:sz="0" w:space="0" w:color="auto"/>
        <w:right w:val="none" w:sz="0" w:space="0" w:color="auto"/>
      </w:divBdr>
      <w:divsChild>
        <w:div w:id="544878913">
          <w:marLeft w:val="0"/>
          <w:marRight w:val="0"/>
          <w:marTop w:val="0"/>
          <w:marBottom w:val="0"/>
          <w:divBdr>
            <w:top w:val="none" w:sz="0" w:space="0" w:color="auto"/>
            <w:left w:val="none" w:sz="0" w:space="0" w:color="auto"/>
            <w:bottom w:val="none" w:sz="0" w:space="0" w:color="auto"/>
            <w:right w:val="none" w:sz="0" w:space="0" w:color="auto"/>
          </w:divBdr>
          <w:divsChild>
            <w:div w:id="1938756080">
              <w:marLeft w:val="0"/>
              <w:marRight w:val="0"/>
              <w:marTop w:val="0"/>
              <w:marBottom w:val="0"/>
              <w:divBdr>
                <w:top w:val="none" w:sz="0" w:space="0" w:color="auto"/>
                <w:left w:val="none" w:sz="0" w:space="0" w:color="auto"/>
                <w:bottom w:val="none" w:sz="0" w:space="0" w:color="auto"/>
                <w:right w:val="none" w:sz="0" w:space="0" w:color="auto"/>
              </w:divBdr>
              <w:divsChild>
                <w:div w:id="1598781915">
                  <w:marLeft w:val="0"/>
                  <w:marRight w:val="0"/>
                  <w:marTop w:val="0"/>
                  <w:marBottom w:val="0"/>
                  <w:divBdr>
                    <w:top w:val="none" w:sz="0" w:space="0" w:color="auto"/>
                    <w:left w:val="none" w:sz="0" w:space="0" w:color="auto"/>
                    <w:bottom w:val="none" w:sz="0" w:space="0" w:color="auto"/>
                    <w:right w:val="none" w:sz="0" w:space="0" w:color="auto"/>
                  </w:divBdr>
                  <w:divsChild>
                    <w:div w:id="10366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7771">
      <w:bodyDiv w:val="1"/>
      <w:marLeft w:val="0"/>
      <w:marRight w:val="0"/>
      <w:marTop w:val="0"/>
      <w:marBottom w:val="0"/>
      <w:divBdr>
        <w:top w:val="none" w:sz="0" w:space="0" w:color="auto"/>
        <w:left w:val="none" w:sz="0" w:space="0" w:color="auto"/>
        <w:bottom w:val="none" w:sz="0" w:space="0" w:color="auto"/>
        <w:right w:val="none" w:sz="0" w:space="0" w:color="auto"/>
      </w:divBdr>
      <w:divsChild>
        <w:div w:id="134184063">
          <w:marLeft w:val="0"/>
          <w:marRight w:val="0"/>
          <w:marTop w:val="0"/>
          <w:marBottom w:val="0"/>
          <w:divBdr>
            <w:top w:val="none" w:sz="0" w:space="0" w:color="auto"/>
            <w:left w:val="none" w:sz="0" w:space="0" w:color="auto"/>
            <w:bottom w:val="none" w:sz="0" w:space="0" w:color="auto"/>
            <w:right w:val="none" w:sz="0" w:space="0" w:color="auto"/>
          </w:divBdr>
          <w:divsChild>
            <w:div w:id="1244871414">
              <w:marLeft w:val="0"/>
              <w:marRight w:val="0"/>
              <w:marTop w:val="0"/>
              <w:marBottom w:val="0"/>
              <w:divBdr>
                <w:top w:val="none" w:sz="0" w:space="0" w:color="auto"/>
                <w:left w:val="none" w:sz="0" w:space="0" w:color="auto"/>
                <w:bottom w:val="none" w:sz="0" w:space="0" w:color="auto"/>
                <w:right w:val="none" w:sz="0" w:space="0" w:color="auto"/>
              </w:divBdr>
              <w:divsChild>
                <w:div w:id="907686003">
                  <w:marLeft w:val="0"/>
                  <w:marRight w:val="0"/>
                  <w:marTop w:val="0"/>
                  <w:marBottom w:val="0"/>
                  <w:divBdr>
                    <w:top w:val="none" w:sz="0" w:space="0" w:color="auto"/>
                    <w:left w:val="none" w:sz="0" w:space="0" w:color="auto"/>
                    <w:bottom w:val="none" w:sz="0" w:space="0" w:color="auto"/>
                    <w:right w:val="none" w:sz="0" w:space="0" w:color="auto"/>
                  </w:divBdr>
                  <w:divsChild>
                    <w:div w:id="16927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866965">
      <w:bodyDiv w:val="1"/>
      <w:marLeft w:val="0"/>
      <w:marRight w:val="0"/>
      <w:marTop w:val="0"/>
      <w:marBottom w:val="0"/>
      <w:divBdr>
        <w:top w:val="none" w:sz="0" w:space="0" w:color="auto"/>
        <w:left w:val="none" w:sz="0" w:space="0" w:color="auto"/>
        <w:bottom w:val="none" w:sz="0" w:space="0" w:color="auto"/>
        <w:right w:val="none" w:sz="0" w:space="0" w:color="auto"/>
      </w:divBdr>
    </w:div>
    <w:div w:id="830414752">
      <w:bodyDiv w:val="1"/>
      <w:marLeft w:val="0"/>
      <w:marRight w:val="0"/>
      <w:marTop w:val="0"/>
      <w:marBottom w:val="0"/>
      <w:divBdr>
        <w:top w:val="none" w:sz="0" w:space="0" w:color="auto"/>
        <w:left w:val="none" w:sz="0" w:space="0" w:color="auto"/>
        <w:bottom w:val="none" w:sz="0" w:space="0" w:color="auto"/>
        <w:right w:val="none" w:sz="0" w:space="0" w:color="auto"/>
      </w:divBdr>
    </w:div>
    <w:div w:id="831800190">
      <w:bodyDiv w:val="1"/>
      <w:marLeft w:val="0"/>
      <w:marRight w:val="0"/>
      <w:marTop w:val="0"/>
      <w:marBottom w:val="0"/>
      <w:divBdr>
        <w:top w:val="none" w:sz="0" w:space="0" w:color="auto"/>
        <w:left w:val="none" w:sz="0" w:space="0" w:color="auto"/>
        <w:bottom w:val="none" w:sz="0" w:space="0" w:color="auto"/>
        <w:right w:val="none" w:sz="0" w:space="0" w:color="auto"/>
      </w:divBdr>
    </w:div>
    <w:div w:id="841239762">
      <w:bodyDiv w:val="1"/>
      <w:marLeft w:val="0"/>
      <w:marRight w:val="0"/>
      <w:marTop w:val="0"/>
      <w:marBottom w:val="0"/>
      <w:divBdr>
        <w:top w:val="none" w:sz="0" w:space="0" w:color="auto"/>
        <w:left w:val="none" w:sz="0" w:space="0" w:color="auto"/>
        <w:bottom w:val="none" w:sz="0" w:space="0" w:color="auto"/>
        <w:right w:val="none" w:sz="0" w:space="0" w:color="auto"/>
      </w:divBdr>
      <w:divsChild>
        <w:div w:id="1906984312">
          <w:marLeft w:val="0"/>
          <w:marRight w:val="0"/>
          <w:marTop w:val="0"/>
          <w:marBottom w:val="0"/>
          <w:divBdr>
            <w:top w:val="none" w:sz="0" w:space="0" w:color="auto"/>
            <w:left w:val="none" w:sz="0" w:space="0" w:color="auto"/>
            <w:bottom w:val="none" w:sz="0" w:space="0" w:color="auto"/>
            <w:right w:val="none" w:sz="0" w:space="0" w:color="auto"/>
          </w:divBdr>
          <w:divsChild>
            <w:div w:id="1611276920">
              <w:marLeft w:val="0"/>
              <w:marRight w:val="0"/>
              <w:marTop w:val="0"/>
              <w:marBottom w:val="0"/>
              <w:divBdr>
                <w:top w:val="none" w:sz="0" w:space="0" w:color="auto"/>
                <w:left w:val="none" w:sz="0" w:space="0" w:color="auto"/>
                <w:bottom w:val="none" w:sz="0" w:space="0" w:color="auto"/>
                <w:right w:val="none" w:sz="0" w:space="0" w:color="auto"/>
              </w:divBdr>
              <w:divsChild>
                <w:div w:id="893082786">
                  <w:marLeft w:val="0"/>
                  <w:marRight w:val="0"/>
                  <w:marTop w:val="0"/>
                  <w:marBottom w:val="0"/>
                  <w:divBdr>
                    <w:top w:val="none" w:sz="0" w:space="0" w:color="auto"/>
                    <w:left w:val="none" w:sz="0" w:space="0" w:color="auto"/>
                    <w:bottom w:val="none" w:sz="0" w:space="0" w:color="auto"/>
                    <w:right w:val="none" w:sz="0" w:space="0" w:color="auto"/>
                  </w:divBdr>
                  <w:divsChild>
                    <w:div w:id="19095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41026">
      <w:bodyDiv w:val="1"/>
      <w:marLeft w:val="0"/>
      <w:marRight w:val="0"/>
      <w:marTop w:val="0"/>
      <w:marBottom w:val="0"/>
      <w:divBdr>
        <w:top w:val="none" w:sz="0" w:space="0" w:color="auto"/>
        <w:left w:val="none" w:sz="0" w:space="0" w:color="auto"/>
        <w:bottom w:val="none" w:sz="0" w:space="0" w:color="auto"/>
        <w:right w:val="none" w:sz="0" w:space="0" w:color="auto"/>
      </w:divBdr>
      <w:divsChild>
        <w:div w:id="1879052625">
          <w:marLeft w:val="0"/>
          <w:marRight w:val="0"/>
          <w:marTop w:val="0"/>
          <w:marBottom w:val="0"/>
          <w:divBdr>
            <w:top w:val="none" w:sz="0" w:space="0" w:color="auto"/>
            <w:left w:val="none" w:sz="0" w:space="0" w:color="auto"/>
            <w:bottom w:val="none" w:sz="0" w:space="0" w:color="auto"/>
            <w:right w:val="none" w:sz="0" w:space="0" w:color="auto"/>
          </w:divBdr>
        </w:div>
        <w:div w:id="1491602404">
          <w:marLeft w:val="0"/>
          <w:marRight w:val="0"/>
          <w:marTop w:val="0"/>
          <w:marBottom w:val="0"/>
          <w:divBdr>
            <w:top w:val="none" w:sz="0" w:space="0" w:color="auto"/>
            <w:left w:val="none" w:sz="0" w:space="0" w:color="auto"/>
            <w:bottom w:val="none" w:sz="0" w:space="0" w:color="auto"/>
            <w:right w:val="none" w:sz="0" w:space="0" w:color="auto"/>
          </w:divBdr>
        </w:div>
      </w:divsChild>
    </w:div>
    <w:div w:id="951742320">
      <w:bodyDiv w:val="1"/>
      <w:marLeft w:val="0"/>
      <w:marRight w:val="0"/>
      <w:marTop w:val="0"/>
      <w:marBottom w:val="0"/>
      <w:divBdr>
        <w:top w:val="none" w:sz="0" w:space="0" w:color="auto"/>
        <w:left w:val="none" w:sz="0" w:space="0" w:color="auto"/>
        <w:bottom w:val="none" w:sz="0" w:space="0" w:color="auto"/>
        <w:right w:val="none" w:sz="0" w:space="0" w:color="auto"/>
      </w:divBdr>
    </w:div>
    <w:div w:id="953755017">
      <w:bodyDiv w:val="1"/>
      <w:marLeft w:val="0"/>
      <w:marRight w:val="0"/>
      <w:marTop w:val="0"/>
      <w:marBottom w:val="0"/>
      <w:divBdr>
        <w:top w:val="none" w:sz="0" w:space="0" w:color="auto"/>
        <w:left w:val="none" w:sz="0" w:space="0" w:color="auto"/>
        <w:bottom w:val="none" w:sz="0" w:space="0" w:color="auto"/>
        <w:right w:val="none" w:sz="0" w:space="0" w:color="auto"/>
      </w:divBdr>
    </w:div>
    <w:div w:id="964236663">
      <w:bodyDiv w:val="1"/>
      <w:marLeft w:val="0"/>
      <w:marRight w:val="0"/>
      <w:marTop w:val="0"/>
      <w:marBottom w:val="0"/>
      <w:divBdr>
        <w:top w:val="none" w:sz="0" w:space="0" w:color="auto"/>
        <w:left w:val="none" w:sz="0" w:space="0" w:color="auto"/>
        <w:bottom w:val="none" w:sz="0" w:space="0" w:color="auto"/>
        <w:right w:val="none" w:sz="0" w:space="0" w:color="auto"/>
      </w:divBdr>
    </w:div>
    <w:div w:id="966661383">
      <w:bodyDiv w:val="1"/>
      <w:marLeft w:val="0"/>
      <w:marRight w:val="0"/>
      <w:marTop w:val="0"/>
      <w:marBottom w:val="0"/>
      <w:divBdr>
        <w:top w:val="none" w:sz="0" w:space="0" w:color="auto"/>
        <w:left w:val="none" w:sz="0" w:space="0" w:color="auto"/>
        <w:bottom w:val="none" w:sz="0" w:space="0" w:color="auto"/>
        <w:right w:val="none" w:sz="0" w:space="0" w:color="auto"/>
      </w:divBdr>
    </w:div>
    <w:div w:id="980501851">
      <w:bodyDiv w:val="1"/>
      <w:marLeft w:val="0"/>
      <w:marRight w:val="0"/>
      <w:marTop w:val="0"/>
      <w:marBottom w:val="0"/>
      <w:divBdr>
        <w:top w:val="none" w:sz="0" w:space="0" w:color="auto"/>
        <w:left w:val="none" w:sz="0" w:space="0" w:color="auto"/>
        <w:bottom w:val="none" w:sz="0" w:space="0" w:color="auto"/>
        <w:right w:val="none" w:sz="0" w:space="0" w:color="auto"/>
      </w:divBdr>
      <w:divsChild>
        <w:div w:id="1387752324">
          <w:marLeft w:val="0"/>
          <w:marRight w:val="0"/>
          <w:marTop w:val="0"/>
          <w:marBottom w:val="0"/>
          <w:divBdr>
            <w:top w:val="none" w:sz="0" w:space="0" w:color="auto"/>
            <w:left w:val="none" w:sz="0" w:space="0" w:color="auto"/>
            <w:bottom w:val="none" w:sz="0" w:space="0" w:color="auto"/>
            <w:right w:val="none" w:sz="0" w:space="0" w:color="auto"/>
          </w:divBdr>
          <w:divsChild>
            <w:div w:id="2069835459">
              <w:marLeft w:val="0"/>
              <w:marRight w:val="0"/>
              <w:marTop w:val="0"/>
              <w:marBottom w:val="0"/>
              <w:divBdr>
                <w:top w:val="none" w:sz="0" w:space="0" w:color="auto"/>
                <w:left w:val="none" w:sz="0" w:space="0" w:color="auto"/>
                <w:bottom w:val="none" w:sz="0" w:space="0" w:color="auto"/>
                <w:right w:val="none" w:sz="0" w:space="0" w:color="auto"/>
              </w:divBdr>
            </w:div>
            <w:div w:id="1883011813">
              <w:marLeft w:val="0"/>
              <w:marRight w:val="0"/>
              <w:marTop w:val="0"/>
              <w:marBottom w:val="0"/>
              <w:divBdr>
                <w:top w:val="none" w:sz="0" w:space="0" w:color="auto"/>
                <w:left w:val="none" w:sz="0" w:space="0" w:color="auto"/>
                <w:bottom w:val="none" w:sz="0" w:space="0" w:color="auto"/>
                <w:right w:val="none" w:sz="0" w:space="0" w:color="auto"/>
              </w:divBdr>
              <w:divsChild>
                <w:div w:id="31853713">
                  <w:marLeft w:val="0"/>
                  <w:marRight w:val="0"/>
                  <w:marTop w:val="0"/>
                  <w:marBottom w:val="0"/>
                  <w:divBdr>
                    <w:top w:val="none" w:sz="0" w:space="0" w:color="auto"/>
                    <w:left w:val="none" w:sz="0" w:space="0" w:color="auto"/>
                    <w:bottom w:val="none" w:sz="0" w:space="0" w:color="auto"/>
                    <w:right w:val="none" w:sz="0" w:space="0" w:color="auto"/>
                  </w:divBdr>
                </w:div>
                <w:div w:id="3170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6474">
          <w:marLeft w:val="0"/>
          <w:marRight w:val="0"/>
          <w:marTop w:val="0"/>
          <w:marBottom w:val="0"/>
          <w:divBdr>
            <w:top w:val="none" w:sz="0" w:space="0" w:color="auto"/>
            <w:left w:val="none" w:sz="0" w:space="0" w:color="auto"/>
            <w:bottom w:val="none" w:sz="0" w:space="0" w:color="auto"/>
            <w:right w:val="none" w:sz="0" w:space="0" w:color="auto"/>
          </w:divBdr>
          <w:divsChild>
            <w:div w:id="1269893833">
              <w:marLeft w:val="0"/>
              <w:marRight w:val="0"/>
              <w:marTop w:val="0"/>
              <w:marBottom w:val="0"/>
              <w:divBdr>
                <w:top w:val="none" w:sz="0" w:space="0" w:color="auto"/>
                <w:left w:val="none" w:sz="0" w:space="0" w:color="auto"/>
                <w:bottom w:val="none" w:sz="0" w:space="0" w:color="auto"/>
                <w:right w:val="none" w:sz="0" w:space="0" w:color="auto"/>
              </w:divBdr>
            </w:div>
            <w:div w:id="808784723">
              <w:marLeft w:val="0"/>
              <w:marRight w:val="0"/>
              <w:marTop w:val="0"/>
              <w:marBottom w:val="0"/>
              <w:divBdr>
                <w:top w:val="none" w:sz="0" w:space="0" w:color="auto"/>
                <w:left w:val="none" w:sz="0" w:space="0" w:color="auto"/>
                <w:bottom w:val="none" w:sz="0" w:space="0" w:color="auto"/>
                <w:right w:val="none" w:sz="0" w:space="0" w:color="auto"/>
              </w:divBdr>
              <w:divsChild>
                <w:div w:id="972172627">
                  <w:marLeft w:val="0"/>
                  <w:marRight w:val="0"/>
                  <w:marTop w:val="0"/>
                  <w:marBottom w:val="0"/>
                  <w:divBdr>
                    <w:top w:val="none" w:sz="0" w:space="0" w:color="auto"/>
                    <w:left w:val="none" w:sz="0" w:space="0" w:color="auto"/>
                    <w:bottom w:val="none" w:sz="0" w:space="0" w:color="auto"/>
                    <w:right w:val="none" w:sz="0" w:space="0" w:color="auto"/>
                  </w:divBdr>
                </w:div>
                <w:div w:id="1289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5246">
          <w:marLeft w:val="0"/>
          <w:marRight w:val="0"/>
          <w:marTop w:val="0"/>
          <w:marBottom w:val="0"/>
          <w:divBdr>
            <w:top w:val="none" w:sz="0" w:space="0" w:color="auto"/>
            <w:left w:val="none" w:sz="0" w:space="0" w:color="auto"/>
            <w:bottom w:val="none" w:sz="0" w:space="0" w:color="auto"/>
            <w:right w:val="none" w:sz="0" w:space="0" w:color="auto"/>
          </w:divBdr>
          <w:divsChild>
            <w:div w:id="2067944690">
              <w:marLeft w:val="0"/>
              <w:marRight w:val="0"/>
              <w:marTop w:val="0"/>
              <w:marBottom w:val="0"/>
              <w:divBdr>
                <w:top w:val="none" w:sz="0" w:space="0" w:color="auto"/>
                <w:left w:val="none" w:sz="0" w:space="0" w:color="auto"/>
                <w:bottom w:val="none" w:sz="0" w:space="0" w:color="auto"/>
                <w:right w:val="none" w:sz="0" w:space="0" w:color="auto"/>
              </w:divBdr>
            </w:div>
            <w:div w:id="1879514890">
              <w:marLeft w:val="0"/>
              <w:marRight w:val="0"/>
              <w:marTop w:val="0"/>
              <w:marBottom w:val="0"/>
              <w:divBdr>
                <w:top w:val="none" w:sz="0" w:space="0" w:color="auto"/>
                <w:left w:val="none" w:sz="0" w:space="0" w:color="auto"/>
                <w:bottom w:val="none" w:sz="0" w:space="0" w:color="auto"/>
                <w:right w:val="none" w:sz="0" w:space="0" w:color="auto"/>
              </w:divBdr>
              <w:divsChild>
                <w:div w:id="1545604932">
                  <w:marLeft w:val="0"/>
                  <w:marRight w:val="0"/>
                  <w:marTop w:val="0"/>
                  <w:marBottom w:val="0"/>
                  <w:divBdr>
                    <w:top w:val="none" w:sz="0" w:space="0" w:color="auto"/>
                    <w:left w:val="none" w:sz="0" w:space="0" w:color="auto"/>
                    <w:bottom w:val="none" w:sz="0" w:space="0" w:color="auto"/>
                    <w:right w:val="none" w:sz="0" w:space="0" w:color="auto"/>
                  </w:divBdr>
                </w:div>
                <w:div w:id="6375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2630">
          <w:marLeft w:val="0"/>
          <w:marRight w:val="0"/>
          <w:marTop w:val="0"/>
          <w:marBottom w:val="0"/>
          <w:divBdr>
            <w:top w:val="none" w:sz="0" w:space="0" w:color="auto"/>
            <w:left w:val="none" w:sz="0" w:space="0" w:color="auto"/>
            <w:bottom w:val="none" w:sz="0" w:space="0" w:color="auto"/>
            <w:right w:val="none" w:sz="0" w:space="0" w:color="auto"/>
          </w:divBdr>
          <w:divsChild>
            <w:div w:id="946734926">
              <w:marLeft w:val="0"/>
              <w:marRight w:val="0"/>
              <w:marTop w:val="0"/>
              <w:marBottom w:val="0"/>
              <w:divBdr>
                <w:top w:val="none" w:sz="0" w:space="0" w:color="auto"/>
                <w:left w:val="none" w:sz="0" w:space="0" w:color="auto"/>
                <w:bottom w:val="none" w:sz="0" w:space="0" w:color="auto"/>
                <w:right w:val="none" w:sz="0" w:space="0" w:color="auto"/>
              </w:divBdr>
            </w:div>
            <w:div w:id="363750825">
              <w:marLeft w:val="0"/>
              <w:marRight w:val="0"/>
              <w:marTop w:val="0"/>
              <w:marBottom w:val="0"/>
              <w:divBdr>
                <w:top w:val="none" w:sz="0" w:space="0" w:color="auto"/>
                <w:left w:val="none" w:sz="0" w:space="0" w:color="auto"/>
                <w:bottom w:val="none" w:sz="0" w:space="0" w:color="auto"/>
                <w:right w:val="none" w:sz="0" w:space="0" w:color="auto"/>
              </w:divBdr>
              <w:divsChild>
                <w:div w:id="11942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9476">
      <w:bodyDiv w:val="1"/>
      <w:marLeft w:val="0"/>
      <w:marRight w:val="0"/>
      <w:marTop w:val="0"/>
      <w:marBottom w:val="0"/>
      <w:divBdr>
        <w:top w:val="none" w:sz="0" w:space="0" w:color="auto"/>
        <w:left w:val="none" w:sz="0" w:space="0" w:color="auto"/>
        <w:bottom w:val="none" w:sz="0" w:space="0" w:color="auto"/>
        <w:right w:val="none" w:sz="0" w:space="0" w:color="auto"/>
      </w:divBdr>
    </w:div>
    <w:div w:id="1003826102">
      <w:bodyDiv w:val="1"/>
      <w:marLeft w:val="0"/>
      <w:marRight w:val="0"/>
      <w:marTop w:val="0"/>
      <w:marBottom w:val="0"/>
      <w:divBdr>
        <w:top w:val="none" w:sz="0" w:space="0" w:color="auto"/>
        <w:left w:val="none" w:sz="0" w:space="0" w:color="auto"/>
        <w:bottom w:val="none" w:sz="0" w:space="0" w:color="auto"/>
        <w:right w:val="none" w:sz="0" w:space="0" w:color="auto"/>
      </w:divBdr>
      <w:divsChild>
        <w:div w:id="240067982">
          <w:marLeft w:val="0"/>
          <w:marRight w:val="0"/>
          <w:marTop w:val="0"/>
          <w:marBottom w:val="0"/>
          <w:divBdr>
            <w:top w:val="none" w:sz="0" w:space="0" w:color="auto"/>
            <w:left w:val="none" w:sz="0" w:space="0" w:color="auto"/>
            <w:bottom w:val="none" w:sz="0" w:space="0" w:color="auto"/>
            <w:right w:val="none" w:sz="0" w:space="0" w:color="auto"/>
          </w:divBdr>
        </w:div>
        <w:div w:id="1511992054">
          <w:marLeft w:val="0"/>
          <w:marRight w:val="0"/>
          <w:marTop w:val="0"/>
          <w:marBottom w:val="0"/>
          <w:divBdr>
            <w:top w:val="none" w:sz="0" w:space="0" w:color="auto"/>
            <w:left w:val="none" w:sz="0" w:space="0" w:color="auto"/>
            <w:bottom w:val="none" w:sz="0" w:space="0" w:color="auto"/>
            <w:right w:val="none" w:sz="0" w:space="0" w:color="auto"/>
          </w:divBdr>
        </w:div>
      </w:divsChild>
    </w:div>
    <w:div w:id="1059673740">
      <w:bodyDiv w:val="1"/>
      <w:marLeft w:val="0"/>
      <w:marRight w:val="0"/>
      <w:marTop w:val="0"/>
      <w:marBottom w:val="0"/>
      <w:divBdr>
        <w:top w:val="none" w:sz="0" w:space="0" w:color="auto"/>
        <w:left w:val="none" w:sz="0" w:space="0" w:color="auto"/>
        <w:bottom w:val="none" w:sz="0" w:space="0" w:color="auto"/>
        <w:right w:val="none" w:sz="0" w:space="0" w:color="auto"/>
      </w:divBdr>
      <w:divsChild>
        <w:div w:id="1963996392">
          <w:marLeft w:val="0"/>
          <w:marRight w:val="0"/>
          <w:marTop w:val="0"/>
          <w:marBottom w:val="0"/>
          <w:divBdr>
            <w:top w:val="none" w:sz="0" w:space="0" w:color="auto"/>
            <w:left w:val="none" w:sz="0" w:space="0" w:color="auto"/>
            <w:bottom w:val="none" w:sz="0" w:space="0" w:color="auto"/>
            <w:right w:val="none" w:sz="0" w:space="0" w:color="auto"/>
          </w:divBdr>
          <w:divsChild>
            <w:div w:id="1758747310">
              <w:marLeft w:val="0"/>
              <w:marRight w:val="0"/>
              <w:marTop w:val="0"/>
              <w:marBottom w:val="0"/>
              <w:divBdr>
                <w:top w:val="none" w:sz="0" w:space="0" w:color="auto"/>
                <w:left w:val="none" w:sz="0" w:space="0" w:color="auto"/>
                <w:bottom w:val="none" w:sz="0" w:space="0" w:color="auto"/>
                <w:right w:val="none" w:sz="0" w:space="0" w:color="auto"/>
              </w:divBdr>
              <w:divsChild>
                <w:div w:id="2012830482">
                  <w:marLeft w:val="0"/>
                  <w:marRight w:val="0"/>
                  <w:marTop w:val="0"/>
                  <w:marBottom w:val="0"/>
                  <w:divBdr>
                    <w:top w:val="none" w:sz="0" w:space="0" w:color="auto"/>
                    <w:left w:val="none" w:sz="0" w:space="0" w:color="auto"/>
                    <w:bottom w:val="none" w:sz="0" w:space="0" w:color="auto"/>
                    <w:right w:val="none" w:sz="0" w:space="0" w:color="auto"/>
                  </w:divBdr>
                  <w:divsChild>
                    <w:div w:id="1569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57824">
      <w:bodyDiv w:val="1"/>
      <w:marLeft w:val="0"/>
      <w:marRight w:val="0"/>
      <w:marTop w:val="0"/>
      <w:marBottom w:val="0"/>
      <w:divBdr>
        <w:top w:val="none" w:sz="0" w:space="0" w:color="auto"/>
        <w:left w:val="none" w:sz="0" w:space="0" w:color="auto"/>
        <w:bottom w:val="none" w:sz="0" w:space="0" w:color="auto"/>
        <w:right w:val="none" w:sz="0" w:space="0" w:color="auto"/>
      </w:divBdr>
      <w:divsChild>
        <w:div w:id="8601569">
          <w:marLeft w:val="0"/>
          <w:marRight w:val="0"/>
          <w:marTop w:val="360"/>
          <w:marBottom w:val="0"/>
          <w:divBdr>
            <w:top w:val="none" w:sz="0" w:space="0" w:color="auto"/>
            <w:left w:val="none" w:sz="0" w:space="0" w:color="auto"/>
            <w:bottom w:val="none" w:sz="0" w:space="0" w:color="auto"/>
            <w:right w:val="none" w:sz="0" w:space="0" w:color="auto"/>
          </w:divBdr>
        </w:div>
      </w:divsChild>
    </w:div>
    <w:div w:id="1089427119">
      <w:bodyDiv w:val="1"/>
      <w:marLeft w:val="0"/>
      <w:marRight w:val="0"/>
      <w:marTop w:val="0"/>
      <w:marBottom w:val="0"/>
      <w:divBdr>
        <w:top w:val="none" w:sz="0" w:space="0" w:color="auto"/>
        <w:left w:val="none" w:sz="0" w:space="0" w:color="auto"/>
        <w:bottom w:val="none" w:sz="0" w:space="0" w:color="auto"/>
        <w:right w:val="none" w:sz="0" w:space="0" w:color="auto"/>
      </w:divBdr>
    </w:div>
    <w:div w:id="1113668631">
      <w:bodyDiv w:val="1"/>
      <w:marLeft w:val="0"/>
      <w:marRight w:val="0"/>
      <w:marTop w:val="0"/>
      <w:marBottom w:val="0"/>
      <w:divBdr>
        <w:top w:val="none" w:sz="0" w:space="0" w:color="auto"/>
        <w:left w:val="none" w:sz="0" w:space="0" w:color="auto"/>
        <w:bottom w:val="none" w:sz="0" w:space="0" w:color="auto"/>
        <w:right w:val="none" w:sz="0" w:space="0" w:color="auto"/>
      </w:divBdr>
    </w:div>
    <w:div w:id="1175652095">
      <w:bodyDiv w:val="1"/>
      <w:marLeft w:val="0"/>
      <w:marRight w:val="0"/>
      <w:marTop w:val="0"/>
      <w:marBottom w:val="0"/>
      <w:divBdr>
        <w:top w:val="none" w:sz="0" w:space="0" w:color="auto"/>
        <w:left w:val="none" w:sz="0" w:space="0" w:color="auto"/>
        <w:bottom w:val="none" w:sz="0" w:space="0" w:color="auto"/>
        <w:right w:val="none" w:sz="0" w:space="0" w:color="auto"/>
      </w:divBdr>
    </w:div>
    <w:div w:id="1228884860">
      <w:bodyDiv w:val="1"/>
      <w:marLeft w:val="0"/>
      <w:marRight w:val="0"/>
      <w:marTop w:val="0"/>
      <w:marBottom w:val="0"/>
      <w:divBdr>
        <w:top w:val="none" w:sz="0" w:space="0" w:color="auto"/>
        <w:left w:val="none" w:sz="0" w:space="0" w:color="auto"/>
        <w:bottom w:val="none" w:sz="0" w:space="0" w:color="auto"/>
        <w:right w:val="none" w:sz="0" w:space="0" w:color="auto"/>
      </w:divBdr>
    </w:div>
    <w:div w:id="1257177448">
      <w:bodyDiv w:val="1"/>
      <w:marLeft w:val="0"/>
      <w:marRight w:val="0"/>
      <w:marTop w:val="0"/>
      <w:marBottom w:val="0"/>
      <w:divBdr>
        <w:top w:val="none" w:sz="0" w:space="0" w:color="auto"/>
        <w:left w:val="none" w:sz="0" w:space="0" w:color="auto"/>
        <w:bottom w:val="none" w:sz="0" w:space="0" w:color="auto"/>
        <w:right w:val="none" w:sz="0" w:space="0" w:color="auto"/>
      </w:divBdr>
      <w:divsChild>
        <w:div w:id="1368412124">
          <w:marLeft w:val="0"/>
          <w:marRight w:val="0"/>
          <w:marTop w:val="0"/>
          <w:marBottom w:val="0"/>
          <w:divBdr>
            <w:top w:val="none" w:sz="0" w:space="0" w:color="auto"/>
            <w:left w:val="none" w:sz="0" w:space="0" w:color="auto"/>
            <w:bottom w:val="none" w:sz="0" w:space="0" w:color="auto"/>
            <w:right w:val="none" w:sz="0" w:space="0" w:color="auto"/>
          </w:divBdr>
          <w:divsChild>
            <w:div w:id="799761023">
              <w:marLeft w:val="0"/>
              <w:marRight w:val="0"/>
              <w:marTop w:val="0"/>
              <w:marBottom w:val="0"/>
              <w:divBdr>
                <w:top w:val="none" w:sz="0" w:space="0" w:color="auto"/>
                <w:left w:val="none" w:sz="0" w:space="0" w:color="auto"/>
                <w:bottom w:val="none" w:sz="0" w:space="0" w:color="auto"/>
                <w:right w:val="none" w:sz="0" w:space="0" w:color="auto"/>
              </w:divBdr>
              <w:divsChild>
                <w:div w:id="249199362">
                  <w:marLeft w:val="0"/>
                  <w:marRight w:val="0"/>
                  <w:marTop w:val="0"/>
                  <w:marBottom w:val="0"/>
                  <w:divBdr>
                    <w:top w:val="none" w:sz="0" w:space="0" w:color="auto"/>
                    <w:left w:val="none" w:sz="0" w:space="0" w:color="auto"/>
                    <w:bottom w:val="none" w:sz="0" w:space="0" w:color="auto"/>
                    <w:right w:val="none" w:sz="0" w:space="0" w:color="auto"/>
                  </w:divBdr>
                  <w:divsChild>
                    <w:div w:id="9027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4142">
      <w:bodyDiv w:val="1"/>
      <w:marLeft w:val="0"/>
      <w:marRight w:val="0"/>
      <w:marTop w:val="0"/>
      <w:marBottom w:val="0"/>
      <w:divBdr>
        <w:top w:val="none" w:sz="0" w:space="0" w:color="auto"/>
        <w:left w:val="none" w:sz="0" w:space="0" w:color="auto"/>
        <w:bottom w:val="none" w:sz="0" w:space="0" w:color="auto"/>
        <w:right w:val="none" w:sz="0" w:space="0" w:color="auto"/>
      </w:divBdr>
    </w:div>
    <w:div w:id="1316954667">
      <w:bodyDiv w:val="1"/>
      <w:marLeft w:val="0"/>
      <w:marRight w:val="0"/>
      <w:marTop w:val="0"/>
      <w:marBottom w:val="0"/>
      <w:divBdr>
        <w:top w:val="none" w:sz="0" w:space="0" w:color="auto"/>
        <w:left w:val="none" w:sz="0" w:space="0" w:color="auto"/>
        <w:bottom w:val="none" w:sz="0" w:space="0" w:color="auto"/>
        <w:right w:val="none" w:sz="0" w:space="0" w:color="auto"/>
      </w:divBdr>
    </w:div>
    <w:div w:id="1344628208">
      <w:bodyDiv w:val="1"/>
      <w:marLeft w:val="0"/>
      <w:marRight w:val="0"/>
      <w:marTop w:val="0"/>
      <w:marBottom w:val="0"/>
      <w:divBdr>
        <w:top w:val="none" w:sz="0" w:space="0" w:color="auto"/>
        <w:left w:val="none" w:sz="0" w:space="0" w:color="auto"/>
        <w:bottom w:val="none" w:sz="0" w:space="0" w:color="auto"/>
        <w:right w:val="none" w:sz="0" w:space="0" w:color="auto"/>
      </w:divBdr>
      <w:divsChild>
        <w:div w:id="180243073">
          <w:marLeft w:val="0"/>
          <w:marRight w:val="0"/>
          <w:marTop w:val="0"/>
          <w:marBottom w:val="0"/>
          <w:divBdr>
            <w:top w:val="none" w:sz="0" w:space="0" w:color="auto"/>
            <w:left w:val="none" w:sz="0" w:space="0" w:color="auto"/>
            <w:bottom w:val="none" w:sz="0" w:space="0" w:color="auto"/>
            <w:right w:val="none" w:sz="0" w:space="0" w:color="auto"/>
          </w:divBdr>
          <w:divsChild>
            <w:div w:id="555629913">
              <w:marLeft w:val="0"/>
              <w:marRight w:val="0"/>
              <w:marTop w:val="0"/>
              <w:marBottom w:val="0"/>
              <w:divBdr>
                <w:top w:val="none" w:sz="0" w:space="0" w:color="auto"/>
                <w:left w:val="none" w:sz="0" w:space="0" w:color="auto"/>
                <w:bottom w:val="none" w:sz="0" w:space="0" w:color="auto"/>
                <w:right w:val="none" w:sz="0" w:space="0" w:color="auto"/>
              </w:divBdr>
              <w:divsChild>
                <w:div w:id="1544364859">
                  <w:marLeft w:val="0"/>
                  <w:marRight w:val="0"/>
                  <w:marTop w:val="0"/>
                  <w:marBottom w:val="0"/>
                  <w:divBdr>
                    <w:top w:val="none" w:sz="0" w:space="0" w:color="auto"/>
                    <w:left w:val="none" w:sz="0" w:space="0" w:color="auto"/>
                    <w:bottom w:val="none" w:sz="0" w:space="0" w:color="auto"/>
                    <w:right w:val="none" w:sz="0" w:space="0" w:color="auto"/>
                  </w:divBdr>
                  <w:divsChild>
                    <w:div w:id="15224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66183">
      <w:bodyDiv w:val="1"/>
      <w:marLeft w:val="0"/>
      <w:marRight w:val="0"/>
      <w:marTop w:val="0"/>
      <w:marBottom w:val="0"/>
      <w:divBdr>
        <w:top w:val="none" w:sz="0" w:space="0" w:color="auto"/>
        <w:left w:val="none" w:sz="0" w:space="0" w:color="auto"/>
        <w:bottom w:val="none" w:sz="0" w:space="0" w:color="auto"/>
        <w:right w:val="none" w:sz="0" w:space="0" w:color="auto"/>
      </w:divBdr>
      <w:divsChild>
        <w:div w:id="1121722871">
          <w:marLeft w:val="0"/>
          <w:marRight w:val="0"/>
          <w:marTop w:val="0"/>
          <w:marBottom w:val="0"/>
          <w:divBdr>
            <w:top w:val="none" w:sz="0" w:space="0" w:color="auto"/>
            <w:left w:val="none" w:sz="0" w:space="0" w:color="auto"/>
            <w:bottom w:val="none" w:sz="0" w:space="0" w:color="auto"/>
            <w:right w:val="none" w:sz="0" w:space="0" w:color="auto"/>
          </w:divBdr>
        </w:div>
        <w:div w:id="19094205">
          <w:marLeft w:val="0"/>
          <w:marRight w:val="0"/>
          <w:marTop w:val="0"/>
          <w:marBottom w:val="0"/>
          <w:divBdr>
            <w:top w:val="none" w:sz="0" w:space="0" w:color="auto"/>
            <w:left w:val="none" w:sz="0" w:space="0" w:color="auto"/>
            <w:bottom w:val="none" w:sz="0" w:space="0" w:color="auto"/>
            <w:right w:val="none" w:sz="0" w:space="0" w:color="auto"/>
          </w:divBdr>
        </w:div>
        <w:div w:id="376588761">
          <w:marLeft w:val="0"/>
          <w:marRight w:val="0"/>
          <w:marTop w:val="0"/>
          <w:marBottom w:val="0"/>
          <w:divBdr>
            <w:top w:val="none" w:sz="0" w:space="0" w:color="auto"/>
            <w:left w:val="none" w:sz="0" w:space="0" w:color="auto"/>
            <w:bottom w:val="none" w:sz="0" w:space="0" w:color="auto"/>
            <w:right w:val="none" w:sz="0" w:space="0" w:color="auto"/>
          </w:divBdr>
        </w:div>
        <w:div w:id="610161890">
          <w:marLeft w:val="0"/>
          <w:marRight w:val="0"/>
          <w:marTop w:val="0"/>
          <w:marBottom w:val="0"/>
          <w:divBdr>
            <w:top w:val="none" w:sz="0" w:space="0" w:color="auto"/>
            <w:left w:val="none" w:sz="0" w:space="0" w:color="auto"/>
            <w:bottom w:val="none" w:sz="0" w:space="0" w:color="auto"/>
            <w:right w:val="none" w:sz="0" w:space="0" w:color="auto"/>
          </w:divBdr>
        </w:div>
        <w:div w:id="186219080">
          <w:marLeft w:val="0"/>
          <w:marRight w:val="0"/>
          <w:marTop w:val="0"/>
          <w:marBottom w:val="0"/>
          <w:divBdr>
            <w:top w:val="none" w:sz="0" w:space="0" w:color="auto"/>
            <w:left w:val="none" w:sz="0" w:space="0" w:color="auto"/>
            <w:bottom w:val="none" w:sz="0" w:space="0" w:color="auto"/>
            <w:right w:val="none" w:sz="0" w:space="0" w:color="auto"/>
          </w:divBdr>
        </w:div>
      </w:divsChild>
    </w:div>
    <w:div w:id="1433670196">
      <w:bodyDiv w:val="1"/>
      <w:marLeft w:val="0"/>
      <w:marRight w:val="0"/>
      <w:marTop w:val="0"/>
      <w:marBottom w:val="0"/>
      <w:divBdr>
        <w:top w:val="none" w:sz="0" w:space="0" w:color="auto"/>
        <w:left w:val="none" w:sz="0" w:space="0" w:color="auto"/>
        <w:bottom w:val="none" w:sz="0" w:space="0" w:color="auto"/>
        <w:right w:val="none" w:sz="0" w:space="0" w:color="auto"/>
      </w:divBdr>
    </w:div>
    <w:div w:id="1451558377">
      <w:bodyDiv w:val="1"/>
      <w:marLeft w:val="0"/>
      <w:marRight w:val="0"/>
      <w:marTop w:val="0"/>
      <w:marBottom w:val="0"/>
      <w:divBdr>
        <w:top w:val="none" w:sz="0" w:space="0" w:color="auto"/>
        <w:left w:val="none" w:sz="0" w:space="0" w:color="auto"/>
        <w:bottom w:val="none" w:sz="0" w:space="0" w:color="auto"/>
        <w:right w:val="none" w:sz="0" w:space="0" w:color="auto"/>
      </w:divBdr>
    </w:div>
    <w:div w:id="1453014072">
      <w:bodyDiv w:val="1"/>
      <w:marLeft w:val="0"/>
      <w:marRight w:val="0"/>
      <w:marTop w:val="0"/>
      <w:marBottom w:val="0"/>
      <w:divBdr>
        <w:top w:val="none" w:sz="0" w:space="0" w:color="auto"/>
        <w:left w:val="none" w:sz="0" w:space="0" w:color="auto"/>
        <w:bottom w:val="none" w:sz="0" w:space="0" w:color="auto"/>
        <w:right w:val="none" w:sz="0" w:space="0" w:color="auto"/>
      </w:divBdr>
    </w:div>
    <w:div w:id="1463694159">
      <w:bodyDiv w:val="1"/>
      <w:marLeft w:val="0"/>
      <w:marRight w:val="0"/>
      <w:marTop w:val="0"/>
      <w:marBottom w:val="0"/>
      <w:divBdr>
        <w:top w:val="none" w:sz="0" w:space="0" w:color="auto"/>
        <w:left w:val="none" w:sz="0" w:space="0" w:color="auto"/>
        <w:bottom w:val="none" w:sz="0" w:space="0" w:color="auto"/>
        <w:right w:val="none" w:sz="0" w:space="0" w:color="auto"/>
      </w:divBdr>
    </w:div>
    <w:div w:id="1479415884">
      <w:bodyDiv w:val="1"/>
      <w:marLeft w:val="0"/>
      <w:marRight w:val="0"/>
      <w:marTop w:val="0"/>
      <w:marBottom w:val="0"/>
      <w:divBdr>
        <w:top w:val="none" w:sz="0" w:space="0" w:color="auto"/>
        <w:left w:val="none" w:sz="0" w:space="0" w:color="auto"/>
        <w:bottom w:val="none" w:sz="0" w:space="0" w:color="auto"/>
        <w:right w:val="none" w:sz="0" w:space="0" w:color="auto"/>
      </w:divBdr>
    </w:div>
    <w:div w:id="1484422416">
      <w:bodyDiv w:val="1"/>
      <w:marLeft w:val="0"/>
      <w:marRight w:val="0"/>
      <w:marTop w:val="0"/>
      <w:marBottom w:val="0"/>
      <w:divBdr>
        <w:top w:val="none" w:sz="0" w:space="0" w:color="auto"/>
        <w:left w:val="none" w:sz="0" w:space="0" w:color="auto"/>
        <w:bottom w:val="none" w:sz="0" w:space="0" w:color="auto"/>
        <w:right w:val="none" w:sz="0" w:space="0" w:color="auto"/>
      </w:divBdr>
    </w:div>
    <w:div w:id="1492061721">
      <w:bodyDiv w:val="1"/>
      <w:marLeft w:val="0"/>
      <w:marRight w:val="0"/>
      <w:marTop w:val="0"/>
      <w:marBottom w:val="0"/>
      <w:divBdr>
        <w:top w:val="none" w:sz="0" w:space="0" w:color="auto"/>
        <w:left w:val="none" w:sz="0" w:space="0" w:color="auto"/>
        <w:bottom w:val="none" w:sz="0" w:space="0" w:color="auto"/>
        <w:right w:val="none" w:sz="0" w:space="0" w:color="auto"/>
      </w:divBdr>
    </w:div>
    <w:div w:id="1565870577">
      <w:bodyDiv w:val="1"/>
      <w:marLeft w:val="0"/>
      <w:marRight w:val="0"/>
      <w:marTop w:val="0"/>
      <w:marBottom w:val="0"/>
      <w:divBdr>
        <w:top w:val="none" w:sz="0" w:space="0" w:color="auto"/>
        <w:left w:val="none" w:sz="0" w:space="0" w:color="auto"/>
        <w:bottom w:val="none" w:sz="0" w:space="0" w:color="auto"/>
        <w:right w:val="none" w:sz="0" w:space="0" w:color="auto"/>
      </w:divBdr>
    </w:div>
    <w:div w:id="1590693795">
      <w:bodyDiv w:val="1"/>
      <w:marLeft w:val="0"/>
      <w:marRight w:val="0"/>
      <w:marTop w:val="0"/>
      <w:marBottom w:val="0"/>
      <w:divBdr>
        <w:top w:val="none" w:sz="0" w:space="0" w:color="auto"/>
        <w:left w:val="none" w:sz="0" w:space="0" w:color="auto"/>
        <w:bottom w:val="none" w:sz="0" w:space="0" w:color="auto"/>
        <w:right w:val="none" w:sz="0" w:space="0" w:color="auto"/>
      </w:divBdr>
    </w:div>
    <w:div w:id="1593389450">
      <w:bodyDiv w:val="1"/>
      <w:marLeft w:val="0"/>
      <w:marRight w:val="0"/>
      <w:marTop w:val="0"/>
      <w:marBottom w:val="0"/>
      <w:divBdr>
        <w:top w:val="none" w:sz="0" w:space="0" w:color="auto"/>
        <w:left w:val="none" w:sz="0" w:space="0" w:color="auto"/>
        <w:bottom w:val="none" w:sz="0" w:space="0" w:color="auto"/>
        <w:right w:val="none" w:sz="0" w:space="0" w:color="auto"/>
      </w:divBdr>
      <w:divsChild>
        <w:div w:id="1949660621">
          <w:marLeft w:val="0"/>
          <w:marRight w:val="0"/>
          <w:marTop w:val="0"/>
          <w:marBottom w:val="0"/>
          <w:divBdr>
            <w:top w:val="none" w:sz="0" w:space="0" w:color="auto"/>
            <w:left w:val="none" w:sz="0" w:space="0" w:color="auto"/>
            <w:bottom w:val="none" w:sz="0" w:space="0" w:color="auto"/>
            <w:right w:val="none" w:sz="0" w:space="0" w:color="auto"/>
          </w:divBdr>
          <w:divsChild>
            <w:div w:id="1806193382">
              <w:marLeft w:val="0"/>
              <w:marRight w:val="0"/>
              <w:marTop w:val="0"/>
              <w:marBottom w:val="0"/>
              <w:divBdr>
                <w:top w:val="none" w:sz="0" w:space="0" w:color="auto"/>
                <w:left w:val="none" w:sz="0" w:space="0" w:color="auto"/>
                <w:bottom w:val="none" w:sz="0" w:space="0" w:color="auto"/>
                <w:right w:val="none" w:sz="0" w:space="0" w:color="auto"/>
              </w:divBdr>
              <w:divsChild>
                <w:div w:id="191724228">
                  <w:marLeft w:val="0"/>
                  <w:marRight w:val="0"/>
                  <w:marTop w:val="0"/>
                  <w:marBottom w:val="0"/>
                  <w:divBdr>
                    <w:top w:val="none" w:sz="0" w:space="0" w:color="auto"/>
                    <w:left w:val="none" w:sz="0" w:space="0" w:color="auto"/>
                    <w:bottom w:val="none" w:sz="0" w:space="0" w:color="auto"/>
                    <w:right w:val="none" w:sz="0" w:space="0" w:color="auto"/>
                  </w:divBdr>
                  <w:divsChild>
                    <w:div w:id="20108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25434">
      <w:bodyDiv w:val="1"/>
      <w:marLeft w:val="0"/>
      <w:marRight w:val="0"/>
      <w:marTop w:val="0"/>
      <w:marBottom w:val="0"/>
      <w:divBdr>
        <w:top w:val="none" w:sz="0" w:space="0" w:color="auto"/>
        <w:left w:val="none" w:sz="0" w:space="0" w:color="auto"/>
        <w:bottom w:val="none" w:sz="0" w:space="0" w:color="auto"/>
        <w:right w:val="none" w:sz="0" w:space="0" w:color="auto"/>
      </w:divBdr>
    </w:div>
    <w:div w:id="1643536911">
      <w:bodyDiv w:val="1"/>
      <w:marLeft w:val="0"/>
      <w:marRight w:val="0"/>
      <w:marTop w:val="0"/>
      <w:marBottom w:val="0"/>
      <w:divBdr>
        <w:top w:val="none" w:sz="0" w:space="0" w:color="auto"/>
        <w:left w:val="none" w:sz="0" w:space="0" w:color="auto"/>
        <w:bottom w:val="none" w:sz="0" w:space="0" w:color="auto"/>
        <w:right w:val="none" w:sz="0" w:space="0" w:color="auto"/>
      </w:divBdr>
      <w:divsChild>
        <w:div w:id="1712221975">
          <w:marLeft w:val="0"/>
          <w:marRight w:val="0"/>
          <w:marTop w:val="0"/>
          <w:marBottom w:val="0"/>
          <w:divBdr>
            <w:top w:val="none" w:sz="0" w:space="0" w:color="auto"/>
            <w:left w:val="none" w:sz="0" w:space="0" w:color="auto"/>
            <w:bottom w:val="none" w:sz="0" w:space="0" w:color="auto"/>
            <w:right w:val="none" w:sz="0" w:space="0" w:color="auto"/>
          </w:divBdr>
          <w:divsChild>
            <w:div w:id="1545557564">
              <w:marLeft w:val="0"/>
              <w:marRight w:val="0"/>
              <w:marTop w:val="0"/>
              <w:marBottom w:val="0"/>
              <w:divBdr>
                <w:top w:val="none" w:sz="0" w:space="0" w:color="auto"/>
                <w:left w:val="none" w:sz="0" w:space="0" w:color="auto"/>
                <w:bottom w:val="none" w:sz="0" w:space="0" w:color="auto"/>
                <w:right w:val="none" w:sz="0" w:space="0" w:color="auto"/>
              </w:divBdr>
              <w:divsChild>
                <w:div w:id="1820611659">
                  <w:marLeft w:val="0"/>
                  <w:marRight w:val="0"/>
                  <w:marTop w:val="0"/>
                  <w:marBottom w:val="0"/>
                  <w:divBdr>
                    <w:top w:val="none" w:sz="0" w:space="0" w:color="auto"/>
                    <w:left w:val="none" w:sz="0" w:space="0" w:color="auto"/>
                    <w:bottom w:val="none" w:sz="0" w:space="0" w:color="auto"/>
                    <w:right w:val="none" w:sz="0" w:space="0" w:color="auto"/>
                  </w:divBdr>
                  <w:divsChild>
                    <w:div w:id="2689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56616">
      <w:bodyDiv w:val="1"/>
      <w:marLeft w:val="0"/>
      <w:marRight w:val="0"/>
      <w:marTop w:val="0"/>
      <w:marBottom w:val="0"/>
      <w:divBdr>
        <w:top w:val="none" w:sz="0" w:space="0" w:color="auto"/>
        <w:left w:val="none" w:sz="0" w:space="0" w:color="auto"/>
        <w:bottom w:val="none" w:sz="0" w:space="0" w:color="auto"/>
        <w:right w:val="none" w:sz="0" w:space="0" w:color="auto"/>
      </w:divBdr>
    </w:div>
    <w:div w:id="1688367178">
      <w:bodyDiv w:val="1"/>
      <w:marLeft w:val="0"/>
      <w:marRight w:val="0"/>
      <w:marTop w:val="0"/>
      <w:marBottom w:val="0"/>
      <w:divBdr>
        <w:top w:val="none" w:sz="0" w:space="0" w:color="auto"/>
        <w:left w:val="none" w:sz="0" w:space="0" w:color="auto"/>
        <w:bottom w:val="none" w:sz="0" w:space="0" w:color="auto"/>
        <w:right w:val="none" w:sz="0" w:space="0" w:color="auto"/>
      </w:divBdr>
      <w:divsChild>
        <w:div w:id="1821387988">
          <w:marLeft w:val="0"/>
          <w:marRight w:val="0"/>
          <w:marTop w:val="0"/>
          <w:marBottom w:val="0"/>
          <w:divBdr>
            <w:top w:val="none" w:sz="0" w:space="0" w:color="auto"/>
            <w:left w:val="none" w:sz="0" w:space="0" w:color="auto"/>
            <w:bottom w:val="none" w:sz="0" w:space="0" w:color="auto"/>
            <w:right w:val="none" w:sz="0" w:space="0" w:color="auto"/>
          </w:divBdr>
          <w:divsChild>
            <w:div w:id="2121759448">
              <w:marLeft w:val="0"/>
              <w:marRight w:val="0"/>
              <w:marTop w:val="0"/>
              <w:marBottom w:val="0"/>
              <w:divBdr>
                <w:top w:val="none" w:sz="0" w:space="0" w:color="auto"/>
                <w:left w:val="none" w:sz="0" w:space="0" w:color="auto"/>
                <w:bottom w:val="none" w:sz="0" w:space="0" w:color="auto"/>
                <w:right w:val="none" w:sz="0" w:space="0" w:color="auto"/>
              </w:divBdr>
              <w:divsChild>
                <w:div w:id="1578394214">
                  <w:marLeft w:val="0"/>
                  <w:marRight w:val="0"/>
                  <w:marTop w:val="0"/>
                  <w:marBottom w:val="0"/>
                  <w:divBdr>
                    <w:top w:val="none" w:sz="0" w:space="0" w:color="auto"/>
                    <w:left w:val="none" w:sz="0" w:space="0" w:color="auto"/>
                    <w:bottom w:val="none" w:sz="0" w:space="0" w:color="auto"/>
                    <w:right w:val="none" w:sz="0" w:space="0" w:color="auto"/>
                  </w:divBdr>
                  <w:divsChild>
                    <w:div w:id="15658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266239">
      <w:bodyDiv w:val="1"/>
      <w:marLeft w:val="0"/>
      <w:marRight w:val="0"/>
      <w:marTop w:val="0"/>
      <w:marBottom w:val="0"/>
      <w:divBdr>
        <w:top w:val="none" w:sz="0" w:space="0" w:color="auto"/>
        <w:left w:val="none" w:sz="0" w:space="0" w:color="auto"/>
        <w:bottom w:val="none" w:sz="0" w:space="0" w:color="auto"/>
        <w:right w:val="none" w:sz="0" w:space="0" w:color="auto"/>
      </w:divBdr>
      <w:divsChild>
        <w:div w:id="1843011125">
          <w:marLeft w:val="0"/>
          <w:marRight w:val="0"/>
          <w:marTop w:val="0"/>
          <w:marBottom w:val="0"/>
          <w:divBdr>
            <w:top w:val="none" w:sz="0" w:space="0" w:color="auto"/>
            <w:left w:val="none" w:sz="0" w:space="0" w:color="auto"/>
            <w:bottom w:val="none" w:sz="0" w:space="0" w:color="auto"/>
            <w:right w:val="none" w:sz="0" w:space="0" w:color="auto"/>
          </w:divBdr>
          <w:divsChild>
            <w:div w:id="1057631448">
              <w:marLeft w:val="0"/>
              <w:marRight w:val="0"/>
              <w:marTop w:val="0"/>
              <w:marBottom w:val="0"/>
              <w:divBdr>
                <w:top w:val="none" w:sz="0" w:space="0" w:color="auto"/>
                <w:left w:val="none" w:sz="0" w:space="0" w:color="auto"/>
                <w:bottom w:val="none" w:sz="0" w:space="0" w:color="auto"/>
                <w:right w:val="none" w:sz="0" w:space="0" w:color="auto"/>
              </w:divBdr>
              <w:divsChild>
                <w:div w:id="1686252011">
                  <w:marLeft w:val="0"/>
                  <w:marRight w:val="0"/>
                  <w:marTop w:val="0"/>
                  <w:marBottom w:val="0"/>
                  <w:divBdr>
                    <w:top w:val="none" w:sz="0" w:space="0" w:color="auto"/>
                    <w:left w:val="none" w:sz="0" w:space="0" w:color="auto"/>
                    <w:bottom w:val="none" w:sz="0" w:space="0" w:color="auto"/>
                    <w:right w:val="none" w:sz="0" w:space="0" w:color="auto"/>
                  </w:divBdr>
                  <w:divsChild>
                    <w:div w:id="8123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61741">
      <w:bodyDiv w:val="1"/>
      <w:marLeft w:val="0"/>
      <w:marRight w:val="0"/>
      <w:marTop w:val="0"/>
      <w:marBottom w:val="0"/>
      <w:divBdr>
        <w:top w:val="none" w:sz="0" w:space="0" w:color="auto"/>
        <w:left w:val="none" w:sz="0" w:space="0" w:color="auto"/>
        <w:bottom w:val="none" w:sz="0" w:space="0" w:color="auto"/>
        <w:right w:val="none" w:sz="0" w:space="0" w:color="auto"/>
      </w:divBdr>
    </w:div>
    <w:div w:id="1717849633">
      <w:bodyDiv w:val="1"/>
      <w:marLeft w:val="0"/>
      <w:marRight w:val="0"/>
      <w:marTop w:val="0"/>
      <w:marBottom w:val="0"/>
      <w:divBdr>
        <w:top w:val="none" w:sz="0" w:space="0" w:color="auto"/>
        <w:left w:val="none" w:sz="0" w:space="0" w:color="auto"/>
        <w:bottom w:val="none" w:sz="0" w:space="0" w:color="auto"/>
        <w:right w:val="none" w:sz="0" w:space="0" w:color="auto"/>
      </w:divBdr>
    </w:div>
    <w:div w:id="1754933501">
      <w:bodyDiv w:val="1"/>
      <w:marLeft w:val="0"/>
      <w:marRight w:val="0"/>
      <w:marTop w:val="0"/>
      <w:marBottom w:val="0"/>
      <w:divBdr>
        <w:top w:val="none" w:sz="0" w:space="0" w:color="auto"/>
        <w:left w:val="none" w:sz="0" w:space="0" w:color="auto"/>
        <w:bottom w:val="none" w:sz="0" w:space="0" w:color="auto"/>
        <w:right w:val="none" w:sz="0" w:space="0" w:color="auto"/>
      </w:divBdr>
    </w:div>
    <w:div w:id="1801729535">
      <w:bodyDiv w:val="1"/>
      <w:marLeft w:val="0"/>
      <w:marRight w:val="0"/>
      <w:marTop w:val="0"/>
      <w:marBottom w:val="0"/>
      <w:divBdr>
        <w:top w:val="none" w:sz="0" w:space="0" w:color="auto"/>
        <w:left w:val="none" w:sz="0" w:space="0" w:color="auto"/>
        <w:bottom w:val="none" w:sz="0" w:space="0" w:color="auto"/>
        <w:right w:val="none" w:sz="0" w:space="0" w:color="auto"/>
      </w:divBdr>
    </w:div>
    <w:div w:id="1843936070">
      <w:bodyDiv w:val="1"/>
      <w:marLeft w:val="0"/>
      <w:marRight w:val="0"/>
      <w:marTop w:val="0"/>
      <w:marBottom w:val="0"/>
      <w:divBdr>
        <w:top w:val="none" w:sz="0" w:space="0" w:color="auto"/>
        <w:left w:val="none" w:sz="0" w:space="0" w:color="auto"/>
        <w:bottom w:val="none" w:sz="0" w:space="0" w:color="auto"/>
        <w:right w:val="none" w:sz="0" w:space="0" w:color="auto"/>
      </w:divBdr>
    </w:div>
    <w:div w:id="1858076697">
      <w:bodyDiv w:val="1"/>
      <w:marLeft w:val="0"/>
      <w:marRight w:val="0"/>
      <w:marTop w:val="0"/>
      <w:marBottom w:val="0"/>
      <w:divBdr>
        <w:top w:val="none" w:sz="0" w:space="0" w:color="auto"/>
        <w:left w:val="none" w:sz="0" w:space="0" w:color="auto"/>
        <w:bottom w:val="none" w:sz="0" w:space="0" w:color="auto"/>
        <w:right w:val="none" w:sz="0" w:space="0" w:color="auto"/>
      </w:divBdr>
    </w:div>
    <w:div w:id="1890528363">
      <w:bodyDiv w:val="1"/>
      <w:marLeft w:val="0"/>
      <w:marRight w:val="0"/>
      <w:marTop w:val="0"/>
      <w:marBottom w:val="0"/>
      <w:divBdr>
        <w:top w:val="none" w:sz="0" w:space="0" w:color="auto"/>
        <w:left w:val="none" w:sz="0" w:space="0" w:color="auto"/>
        <w:bottom w:val="none" w:sz="0" w:space="0" w:color="auto"/>
        <w:right w:val="none" w:sz="0" w:space="0" w:color="auto"/>
      </w:divBdr>
    </w:div>
    <w:div w:id="1917520251">
      <w:bodyDiv w:val="1"/>
      <w:marLeft w:val="0"/>
      <w:marRight w:val="0"/>
      <w:marTop w:val="0"/>
      <w:marBottom w:val="0"/>
      <w:divBdr>
        <w:top w:val="none" w:sz="0" w:space="0" w:color="auto"/>
        <w:left w:val="none" w:sz="0" w:space="0" w:color="auto"/>
        <w:bottom w:val="none" w:sz="0" w:space="0" w:color="auto"/>
        <w:right w:val="none" w:sz="0" w:space="0" w:color="auto"/>
      </w:divBdr>
    </w:div>
    <w:div w:id="1931159521">
      <w:bodyDiv w:val="1"/>
      <w:marLeft w:val="0"/>
      <w:marRight w:val="0"/>
      <w:marTop w:val="0"/>
      <w:marBottom w:val="0"/>
      <w:divBdr>
        <w:top w:val="none" w:sz="0" w:space="0" w:color="auto"/>
        <w:left w:val="none" w:sz="0" w:space="0" w:color="auto"/>
        <w:bottom w:val="none" w:sz="0" w:space="0" w:color="auto"/>
        <w:right w:val="none" w:sz="0" w:space="0" w:color="auto"/>
      </w:divBdr>
    </w:div>
    <w:div w:id="2032295854">
      <w:bodyDiv w:val="1"/>
      <w:marLeft w:val="0"/>
      <w:marRight w:val="0"/>
      <w:marTop w:val="0"/>
      <w:marBottom w:val="0"/>
      <w:divBdr>
        <w:top w:val="none" w:sz="0" w:space="0" w:color="auto"/>
        <w:left w:val="none" w:sz="0" w:space="0" w:color="auto"/>
        <w:bottom w:val="none" w:sz="0" w:space="0" w:color="auto"/>
        <w:right w:val="none" w:sz="0" w:space="0" w:color="auto"/>
      </w:divBdr>
    </w:div>
    <w:div w:id="2068020176">
      <w:bodyDiv w:val="1"/>
      <w:marLeft w:val="0"/>
      <w:marRight w:val="0"/>
      <w:marTop w:val="0"/>
      <w:marBottom w:val="0"/>
      <w:divBdr>
        <w:top w:val="none" w:sz="0" w:space="0" w:color="auto"/>
        <w:left w:val="none" w:sz="0" w:space="0" w:color="auto"/>
        <w:bottom w:val="none" w:sz="0" w:space="0" w:color="auto"/>
        <w:right w:val="none" w:sz="0" w:space="0" w:color="auto"/>
      </w:divBdr>
    </w:div>
    <w:div w:id="2075616467">
      <w:bodyDiv w:val="1"/>
      <w:marLeft w:val="0"/>
      <w:marRight w:val="0"/>
      <w:marTop w:val="0"/>
      <w:marBottom w:val="0"/>
      <w:divBdr>
        <w:top w:val="none" w:sz="0" w:space="0" w:color="auto"/>
        <w:left w:val="none" w:sz="0" w:space="0" w:color="auto"/>
        <w:bottom w:val="none" w:sz="0" w:space="0" w:color="auto"/>
        <w:right w:val="none" w:sz="0" w:space="0" w:color="auto"/>
      </w:divBdr>
      <w:divsChild>
        <w:div w:id="572543525">
          <w:marLeft w:val="0"/>
          <w:marRight w:val="0"/>
          <w:marTop w:val="0"/>
          <w:marBottom w:val="0"/>
          <w:divBdr>
            <w:top w:val="none" w:sz="0" w:space="0" w:color="auto"/>
            <w:left w:val="none" w:sz="0" w:space="0" w:color="auto"/>
            <w:bottom w:val="none" w:sz="0" w:space="0" w:color="auto"/>
            <w:right w:val="none" w:sz="0" w:space="0" w:color="auto"/>
          </w:divBdr>
        </w:div>
      </w:divsChild>
    </w:div>
    <w:div w:id="2077052362">
      <w:bodyDiv w:val="1"/>
      <w:marLeft w:val="0"/>
      <w:marRight w:val="0"/>
      <w:marTop w:val="0"/>
      <w:marBottom w:val="0"/>
      <w:divBdr>
        <w:top w:val="none" w:sz="0" w:space="0" w:color="auto"/>
        <w:left w:val="none" w:sz="0" w:space="0" w:color="auto"/>
        <w:bottom w:val="none" w:sz="0" w:space="0" w:color="auto"/>
        <w:right w:val="none" w:sz="0" w:space="0" w:color="auto"/>
      </w:divBdr>
    </w:div>
    <w:div w:id="210163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js.eahil.eu/ojs/" TargetMode="External"/><Relationship Id="rId13" Type="http://schemas.openxmlformats.org/officeDocument/2006/relationships/hyperlink" Target="https://twitter.com/EAH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eahi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4016601096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st.ecompass.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d8.form8esk.com/EAHIL/membership" TargetMode="External"/><Relationship Id="rId14" Type="http://schemas.openxmlformats.org/officeDocument/2006/relationships/hyperlink" Target="https://www.linkedin.com/groups/1293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FC817-65F7-FB4F-9477-0BDA7E9A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2529</Words>
  <Characters>14417</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EAHIL President's Report for 2011 (draft)</vt:lpstr>
    </vt:vector>
  </TitlesOfParts>
  <Company>University of Cambridge</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EAHIL President's Report for 2011 (draft)</dc:title>
  <dc:subject/>
  <dc:creator>Peter Morgan</dc:creator>
  <cp:keywords/>
  <dc:description/>
  <cp:lastModifiedBy>Della Seta Maurella</cp:lastModifiedBy>
  <cp:revision>2</cp:revision>
  <cp:lastPrinted>2014-05-28T14:18:00Z</cp:lastPrinted>
  <dcterms:created xsi:type="dcterms:W3CDTF">2021-04-29T10:04:00Z</dcterms:created>
  <dcterms:modified xsi:type="dcterms:W3CDTF">2021-04-29T10:04:00Z</dcterms:modified>
</cp:coreProperties>
</file>